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232" w:rsidRDefault="00F22232" w:rsidP="0080705F">
      <w:pPr>
        <w:ind w:firstLineChars="100" w:firstLine="210"/>
      </w:pPr>
      <w:r>
        <w:t>様式</w:t>
      </w:r>
      <w:r w:rsidR="00E51EE3">
        <w:rPr>
          <w:rFonts w:hint="eastAsia"/>
        </w:rPr>
        <w:t>第</w:t>
      </w:r>
      <w:r>
        <w:t>１</w:t>
      </w:r>
      <w:r w:rsidR="00E51EE3">
        <w:rPr>
          <w:rFonts w:hint="eastAsia"/>
        </w:rPr>
        <w:t>号</w:t>
      </w:r>
    </w:p>
    <w:p w:rsidR="00F22232" w:rsidRDefault="00D461D3">
      <w:pPr>
        <w:jc w:val="right"/>
      </w:pPr>
      <w:r>
        <w:t>令和</w:t>
      </w:r>
      <w:r w:rsidR="00F22232">
        <w:t xml:space="preserve">　　年　　月　　日</w:t>
      </w:r>
    </w:p>
    <w:p w:rsidR="00F22232" w:rsidRDefault="00F22232">
      <w:pPr>
        <w:ind w:firstLine="210"/>
      </w:pPr>
      <w:r>
        <w:t>（あて先）</w:t>
      </w:r>
      <w:r w:rsidR="0032591F">
        <w:rPr>
          <w:rFonts w:hint="eastAsia"/>
        </w:rPr>
        <w:t>池田</w:t>
      </w:r>
      <w:r>
        <w:t>市長</w:t>
      </w:r>
    </w:p>
    <w:p w:rsidR="00F22232" w:rsidRDefault="00F22232"/>
    <w:p w:rsidR="00F22232" w:rsidRDefault="00F22232">
      <w:pPr>
        <w:ind w:left="4305"/>
      </w:pPr>
      <w:r>
        <w:t>所在地</w:t>
      </w:r>
    </w:p>
    <w:p w:rsidR="00F22232" w:rsidRDefault="00F22232">
      <w:pPr>
        <w:ind w:left="4305"/>
      </w:pPr>
    </w:p>
    <w:p w:rsidR="00F22232" w:rsidRDefault="00F22232">
      <w:pPr>
        <w:ind w:left="4305"/>
      </w:pPr>
      <w:r>
        <w:t>法人名</w:t>
      </w:r>
    </w:p>
    <w:p w:rsidR="00F22232" w:rsidRDefault="00F22232">
      <w:pPr>
        <w:ind w:left="4305"/>
      </w:pPr>
    </w:p>
    <w:p w:rsidR="00F22232" w:rsidRDefault="00F22232">
      <w:pPr>
        <w:ind w:left="4305"/>
      </w:pPr>
      <w:r>
        <w:t>代表者名</w:t>
      </w:r>
    </w:p>
    <w:p w:rsidR="00F22232" w:rsidRDefault="00F22232"/>
    <w:p w:rsidR="00F22232" w:rsidRDefault="00F22232"/>
    <w:p w:rsidR="00F22232" w:rsidRDefault="00920D26">
      <w:pPr>
        <w:jc w:val="center"/>
      </w:pPr>
      <w:r>
        <w:rPr>
          <w:rFonts w:hint="eastAsia"/>
          <w:sz w:val="22"/>
          <w:szCs w:val="22"/>
        </w:rPr>
        <w:t>参加表明書</w:t>
      </w:r>
    </w:p>
    <w:p w:rsidR="00F22232" w:rsidRDefault="00F22232">
      <w:pPr>
        <w:rPr>
          <w:sz w:val="22"/>
          <w:szCs w:val="22"/>
        </w:rPr>
      </w:pPr>
    </w:p>
    <w:p w:rsidR="00F22232" w:rsidRDefault="00F22232">
      <w:pPr>
        <w:jc w:val="left"/>
      </w:pPr>
      <w:r>
        <w:rPr>
          <w:sz w:val="22"/>
          <w:szCs w:val="22"/>
        </w:rPr>
        <w:t xml:space="preserve">　</w:t>
      </w:r>
      <w:r w:rsidR="005761ED">
        <w:rPr>
          <w:rFonts w:hint="eastAsia"/>
          <w:sz w:val="22"/>
          <w:szCs w:val="22"/>
        </w:rPr>
        <w:t>池田</w:t>
      </w:r>
      <w:r>
        <w:rPr>
          <w:sz w:val="22"/>
          <w:szCs w:val="22"/>
        </w:rPr>
        <w:t>市地域包括支援センター</w:t>
      </w:r>
      <w:r w:rsidR="007779E8">
        <w:rPr>
          <w:rFonts w:hint="eastAsia"/>
          <w:sz w:val="22"/>
          <w:szCs w:val="22"/>
        </w:rPr>
        <w:t>業務</w:t>
      </w:r>
      <w:r w:rsidR="006C045E">
        <w:rPr>
          <w:rFonts w:hint="eastAsia"/>
          <w:sz w:val="22"/>
          <w:szCs w:val="22"/>
        </w:rPr>
        <w:t>および</w:t>
      </w:r>
      <w:r w:rsidR="006C045E" w:rsidRPr="006C045E">
        <w:rPr>
          <w:rFonts w:hint="eastAsia"/>
          <w:sz w:val="22"/>
          <w:szCs w:val="22"/>
        </w:rPr>
        <w:t>池田市認知症初期集中支援推進業務</w:t>
      </w:r>
      <w:r>
        <w:rPr>
          <w:sz w:val="22"/>
          <w:szCs w:val="22"/>
        </w:rPr>
        <w:t>の受託を希望する</w:t>
      </w:r>
      <w:r w:rsidR="006C045E">
        <w:rPr>
          <w:rFonts w:hint="eastAsia"/>
          <w:sz w:val="22"/>
          <w:szCs w:val="22"/>
        </w:rPr>
        <w:t>法人</w:t>
      </w:r>
      <w:r>
        <w:rPr>
          <w:sz w:val="22"/>
          <w:szCs w:val="22"/>
        </w:rPr>
        <w:t>として</w:t>
      </w:r>
      <w:r w:rsidR="004B060B">
        <w:rPr>
          <w:rFonts w:hint="eastAsia"/>
          <w:sz w:val="22"/>
          <w:szCs w:val="22"/>
        </w:rPr>
        <w:t>、</w:t>
      </w:r>
      <w:r w:rsidR="004B060B" w:rsidRPr="0086361F">
        <w:rPr>
          <w:rFonts w:hint="eastAsia"/>
          <w:sz w:val="22"/>
          <w:szCs w:val="22"/>
        </w:rPr>
        <w:t>池田市地域包括支援センター業務委託事業者選定プロポーザル</w:t>
      </w:r>
      <w:r w:rsidR="004B060B">
        <w:rPr>
          <w:rFonts w:hint="eastAsia"/>
          <w:sz w:val="22"/>
          <w:szCs w:val="22"/>
        </w:rPr>
        <w:t>に参加</w:t>
      </w:r>
      <w:r>
        <w:rPr>
          <w:sz w:val="22"/>
          <w:szCs w:val="22"/>
        </w:rPr>
        <w:t>します。</w:t>
      </w:r>
    </w:p>
    <w:p w:rsidR="00F22232" w:rsidRDefault="00F22232">
      <w:r>
        <w:rPr>
          <w:sz w:val="22"/>
          <w:szCs w:val="22"/>
        </w:rPr>
        <w:t xml:space="preserve">　なお</w:t>
      </w:r>
      <w:r w:rsidR="0086361F">
        <w:rPr>
          <w:rFonts w:hint="eastAsia"/>
          <w:sz w:val="22"/>
          <w:szCs w:val="22"/>
        </w:rPr>
        <w:t>、</w:t>
      </w:r>
      <w:r w:rsidR="004B060B">
        <w:rPr>
          <w:rFonts w:hint="eastAsia"/>
          <w:sz w:val="22"/>
          <w:szCs w:val="22"/>
        </w:rPr>
        <w:t>参加</w:t>
      </w:r>
      <w:r>
        <w:rPr>
          <w:sz w:val="22"/>
          <w:szCs w:val="22"/>
        </w:rPr>
        <w:t>に</w:t>
      </w:r>
      <w:r w:rsidR="004B060B">
        <w:rPr>
          <w:rFonts w:hint="eastAsia"/>
          <w:sz w:val="22"/>
          <w:szCs w:val="22"/>
        </w:rPr>
        <w:t>あ</w:t>
      </w:r>
      <w:r>
        <w:rPr>
          <w:sz w:val="22"/>
          <w:szCs w:val="22"/>
        </w:rPr>
        <w:t>たり</w:t>
      </w:r>
      <w:r w:rsidR="0086361F">
        <w:rPr>
          <w:rFonts w:hint="eastAsia"/>
          <w:sz w:val="22"/>
          <w:szCs w:val="22"/>
        </w:rPr>
        <w:t>、</w:t>
      </w:r>
      <w:r w:rsidR="0086361F" w:rsidRPr="0086361F">
        <w:rPr>
          <w:rFonts w:hint="eastAsia"/>
          <w:sz w:val="22"/>
          <w:szCs w:val="22"/>
        </w:rPr>
        <w:t>池田市地域包括支援センター業務委託事業者選定プロポーザル実施要領</w:t>
      </w:r>
      <w:r>
        <w:rPr>
          <w:sz w:val="22"/>
          <w:szCs w:val="22"/>
        </w:rPr>
        <w:t>を遵守します。</w:t>
      </w:r>
    </w:p>
    <w:p w:rsidR="00F22232" w:rsidRPr="0032591F" w:rsidRDefault="00F22232">
      <w:pPr>
        <w:rPr>
          <w:sz w:val="22"/>
          <w:szCs w:val="22"/>
        </w:rPr>
      </w:pPr>
    </w:p>
    <w:p w:rsidR="00F22232" w:rsidRDefault="00F22232">
      <w:r>
        <w:t>１　応募する地域</w:t>
      </w:r>
    </w:p>
    <w:tbl>
      <w:tblPr>
        <w:tblW w:w="0" w:type="auto"/>
        <w:tblInd w:w="20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000" w:firstRow="0" w:lastRow="0" w:firstColumn="0" w:lastColumn="0" w:noHBand="0" w:noVBand="0"/>
      </w:tblPr>
      <w:tblGrid>
        <w:gridCol w:w="2624"/>
        <w:gridCol w:w="5896"/>
      </w:tblGrid>
      <w:tr w:rsidR="00F22232" w:rsidTr="00B70B5C">
        <w:tc>
          <w:tcPr>
            <w:tcW w:w="2624" w:type="dxa"/>
            <w:shd w:val="clear" w:color="auto" w:fill="FFFFFF"/>
          </w:tcPr>
          <w:p w:rsidR="00F22232" w:rsidRDefault="00F22232">
            <w:pPr>
              <w:jc w:val="center"/>
            </w:pPr>
            <w:r>
              <w:t>応募圏域</w:t>
            </w:r>
          </w:p>
          <w:p w:rsidR="00F22232" w:rsidRDefault="00F22232" w:rsidP="0032591F">
            <w:pPr>
              <w:spacing w:line="280" w:lineRule="exact"/>
              <w:jc w:val="center"/>
            </w:pPr>
            <w:r>
              <w:t>（</w:t>
            </w:r>
            <w:r w:rsidR="0032591F">
              <w:rPr>
                <w:rFonts w:ascii="ＭＳ 明朝" w:hAnsi="ＭＳ 明朝" w:cs="ＭＳ 明朝" w:hint="eastAsia"/>
              </w:rPr>
              <w:t>①～⑤の番号で</w:t>
            </w:r>
            <w:r>
              <w:t>記載）</w:t>
            </w:r>
          </w:p>
        </w:tc>
        <w:tc>
          <w:tcPr>
            <w:tcW w:w="5896" w:type="dxa"/>
            <w:shd w:val="clear" w:color="auto" w:fill="FFFFFF"/>
            <w:vAlign w:val="center"/>
          </w:tcPr>
          <w:p w:rsidR="00F22232" w:rsidRDefault="00F22232">
            <w:pPr>
              <w:jc w:val="right"/>
            </w:pPr>
          </w:p>
        </w:tc>
      </w:tr>
      <w:tr w:rsidR="00F22232" w:rsidTr="00B70B5C">
        <w:trPr>
          <w:trHeight w:val="907"/>
        </w:trPr>
        <w:tc>
          <w:tcPr>
            <w:tcW w:w="2624" w:type="dxa"/>
            <w:shd w:val="clear" w:color="auto" w:fill="FFFFFF"/>
            <w:vAlign w:val="center"/>
          </w:tcPr>
          <w:p w:rsidR="00F22232" w:rsidRDefault="00F22232">
            <w:pPr>
              <w:jc w:val="center"/>
            </w:pPr>
            <w:r>
              <w:t>事務所設置予定場所</w:t>
            </w:r>
          </w:p>
        </w:tc>
        <w:tc>
          <w:tcPr>
            <w:tcW w:w="5896" w:type="dxa"/>
            <w:shd w:val="clear" w:color="auto" w:fill="FFFFFF"/>
            <w:vAlign w:val="center"/>
          </w:tcPr>
          <w:p w:rsidR="00F22232" w:rsidRDefault="00F22232">
            <w:r>
              <w:t>〒</w:t>
            </w:r>
          </w:p>
          <w:p w:rsidR="00F22232" w:rsidRDefault="0032591F">
            <w:r>
              <w:rPr>
                <w:rFonts w:hint="eastAsia"/>
              </w:rPr>
              <w:t>池田</w:t>
            </w:r>
            <w:r w:rsidR="00F22232">
              <w:t>市</w:t>
            </w:r>
          </w:p>
        </w:tc>
      </w:tr>
      <w:tr w:rsidR="00F22232" w:rsidTr="00B70B5C">
        <w:trPr>
          <w:trHeight w:val="794"/>
        </w:trPr>
        <w:tc>
          <w:tcPr>
            <w:tcW w:w="2624" w:type="dxa"/>
            <w:shd w:val="clear" w:color="auto" w:fill="FFFFFF"/>
            <w:vAlign w:val="center"/>
          </w:tcPr>
          <w:p w:rsidR="00F22232" w:rsidRDefault="00F22232">
            <w:pPr>
              <w:jc w:val="center"/>
            </w:pPr>
            <w:r>
              <w:t>管理者予定者職氏名</w:t>
            </w:r>
          </w:p>
        </w:tc>
        <w:tc>
          <w:tcPr>
            <w:tcW w:w="5896" w:type="dxa"/>
            <w:shd w:val="clear" w:color="auto" w:fill="FFFFFF"/>
            <w:vAlign w:val="center"/>
          </w:tcPr>
          <w:p w:rsidR="00F22232" w:rsidRDefault="00F22232">
            <w:pPr>
              <w:snapToGrid w:val="0"/>
            </w:pPr>
          </w:p>
        </w:tc>
      </w:tr>
    </w:tbl>
    <w:p w:rsidR="00F22232" w:rsidRDefault="00F22232"/>
    <w:p w:rsidR="00F22232" w:rsidRDefault="00F22232">
      <w:r>
        <w:t>２　担当者連絡先</w:t>
      </w:r>
    </w:p>
    <w:tbl>
      <w:tblPr>
        <w:tblW w:w="0" w:type="auto"/>
        <w:tblInd w:w="20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000" w:firstRow="0" w:lastRow="0" w:firstColumn="0" w:lastColumn="0" w:noHBand="0" w:noVBand="0"/>
      </w:tblPr>
      <w:tblGrid>
        <w:gridCol w:w="607"/>
        <w:gridCol w:w="1054"/>
        <w:gridCol w:w="6894"/>
      </w:tblGrid>
      <w:tr w:rsidR="00F22232" w:rsidTr="00B70B5C">
        <w:trPr>
          <w:trHeight w:val="567"/>
        </w:trPr>
        <w:tc>
          <w:tcPr>
            <w:tcW w:w="1661" w:type="dxa"/>
            <w:gridSpan w:val="2"/>
            <w:shd w:val="clear" w:color="auto" w:fill="FFFFFF"/>
            <w:vAlign w:val="center"/>
          </w:tcPr>
          <w:p w:rsidR="00F22232" w:rsidRDefault="00F22232">
            <w:pPr>
              <w:jc w:val="center"/>
            </w:pPr>
            <w:r>
              <w:t>法人名</w:t>
            </w:r>
          </w:p>
        </w:tc>
        <w:tc>
          <w:tcPr>
            <w:tcW w:w="6894" w:type="dxa"/>
            <w:shd w:val="clear" w:color="auto" w:fill="FFFFFF"/>
            <w:vAlign w:val="center"/>
          </w:tcPr>
          <w:p w:rsidR="00F22232" w:rsidRDefault="00F22232">
            <w:pPr>
              <w:snapToGrid w:val="0"/>
            </w:pPr>
          </w:p>
        </w:tc>
      </w:tr>
      <w:tr w:rsidR="00F22232" w:rsidTr="00B70B5C">
        <w:trPr>
          <w:trHeight w:val="567"/>
        </w:trPr>
        <w:tc>
          <w:tcPr>
            <w:tcW w:w="1661" w:type="dxa"/>
            <w:gridSpan w:val="2"/>
            <w:shd w:val="clear" w:color="auto" w:fill="FFFFFF"/>
            <w:vAlign w:val="center"/>
          </w:tcPr>
          <w:p w:rsidR="00F22232" w:rsidRDefault="00F22232">
            <w:pPr>
              <w:jc w:val="center"/>
            </w:pPr>
            <w:r>
              <w:t>担当者</w:t>
            </w:r>
          </w:p>
        </w:tc>
        <w:tc>
          <w:tcPr>
            <w:tcW w:w="6894" w:type="dxa"/>
            <w:shd w:val="clear" w:color="auto" w:fill="FFFFFF"/>
            <w:vAlign w:val="center"/>
          </w:tcPr>
          <w:p w:rsidR="00F22232" w:rsidRDefault="00F22232">
            <w:pPr>
              <w:snapToGrid w:val="0"/>
            </w:pPr>
          </w:p>
        </w:tc>
      </w:tr>
      <w:tr w:rsidR="00F22232" w:rsidTr="00B70B5C">
        <w:trPr>
          <w:cantSplit/>
          <w:trHeight w:val="907"/>
        </w:trPr>
        <w:tc>
          <w:tcPr>
            <w:tcW w:w="607" w:type="dxa"/>
            <w:vMerge w:val="restart"/>
            <w:shd w:val="clear" w:color="auto" w:fill="FFFFFF"/>
            <w:textDirection w:val="tbRlV"/>
            <w:vAlign w:val="center"/>
          </w:tcPr>
          <w:p w:rsidR="00F22232" w:rsidRDefault="00F22232">
            <w:pPr>
              <w:ind w:left="113" w:right="113"/>
              <w:jc w:val="center"/>
            </w:pPr>
            <w:r>
              <w:t>連絡先</w:t>
            </w:r>
          </w:p>
        </w:tc>
        <w:tc>
          <w:tcPr>
            <w:tcW w:w="1054" w:type="dxa"/>
            <w:shd w:val="clear" w:color="auto" w:fill="FFFFFF"/>
            <w:vAlign w:val="center"/>
          </w:tcPr>
          <w:p w:rsidR="00F22232" w:rsidRDefault="00F22232">
            <w:pPr>
              <w:jc w:val="center"/>
            </w:pPr>
            <w:r>
              <w:t>住　所</w:t>
            </w:r>
          </w:p>
        </w:tc>
        <w:tc>
          <w:tcPr>
            <w:tcW w:w="6894" w:type="dxa"/>
            <w:shd w:val="clear" w:color="auto" w:fill="FFFFFF"/>
            <w:vAlign w:val="center"/>
          </w:tcPr>
          <w:p w:rsidR="00F22232" w:rsidRDefault="00F22232">
            <w:r>
              <w:t>〒</w:t>
            </w:r>
          </w:p>
          <w:p w:rsidR="00F22232" w:rsidRDefault="00F22232"/>
        </w:tc>
      </w:tr>
      <w:tr w:rsidR="00F22232" w:rsidTr="00B70B5C">
        <w:trPr>
          <w:cantSplit/>
          <w:trHeight w:val="567"/>
        </w:trPr>
        <w:tc>
          <w:tcPr>
            <w:tcW w:w="607" w:type="dxa"/>
            <w:vMerge/>
            <w:shd w:val="clear" w:color="auto" w:fill="FFFFFF"/>
            <w:textDirection w:val="tbRlV"/>
            <w:vAlign w:val="center"/>
          </w:tcPr>
          <w:p w:rsidR="00F22232" w:rsidRDefault="00F22232"/>
        </w:tc>
        <w:tc>
          <w:tcPr>
            <w:tcW w:w="1054" w:type="dxa"/>
            <w:shd w:val="clear" w:color="auto" w:fill="FFFFFF"/>
            <w:vAlign w:val="center"/>
          </w:tcPr>
          <w:p w:rsidR="00F22232" w:rsidRDefault="00F22232">
            <w:pPr>
              <w:jc w:val="center"/>
            </w:pPr>
            <w:r>
              <w:t>電　話</w:t>
            </w:r>
          </w:p>
        </w:tc>
        <w:tc>
          <w:tcPr>
            <w:tcW w:w="6894" w:type="dxa"/>
            <w:shd w:val="clear" w:color="auto" w:fill="FFFFFF"/>
            <w:vAlign w:val="center"/>
          </w:tcPr>
          <w:p w:rsidR="00F22232" w:rsidRDefault="00F22232">
            <w:pPr>
              <w:snapToGrid w:val="0"/>
            </w:pPr>
          </w:p>
        </w:tc>
      </w:tr>
      <w:tr w:rsidR="00F22232" w:rsidTr="00B70B5C">
        <w:trPr>
          <w:cantSplit/>
          <w:trHeight w:val="567"/>
        </w:trPr>
        <w:tc>
          <w:tcPr>
            <w:tcW w:w="607" w:type="dxa"/>
            <w:vMerge/>
            <w:shd w:val="clear" w:color="auto" w:fill="FFFFFF"/>
            <w:textDirection w:val="tbRlV"/>
            <w:vAlign w:val="center"/>
          </w:tcPr>
          <w:p w:rsidR="00F22232" w:rsidRDefault="00F22232"/>
        </w:tc>
        <w:tc>
          <w:tcPr>
            <w:tcW w:w="1054" w:type="dxa"/>
            <w:shd w:val="clear" w:color="auto" w:fill="FFFFFF"/>
            <w:vAlign w:val="center"/>
          </w:tcPr>
          <w:p w:rsidR="00F22232" w:rsidRDefault="00F22232">
            <w:pPr>
              <w:jc w:val="center"/>
            </w:pPr>
            <w:r>
              <w:t>ＦＡＸ</w:t>
            </w:r>
          </w:p>
        </w:tc>
        <w:tc>
          <w:tcPr>
            <w:tcW w:w="6894" w:type="dxa"/>
            <w:shd w:val="clear" w:color="auto" w:fill="FFFFFF"/>
            <w:vAlign w:val="center"/>
          </w:tcPr>
          <w:p w:rsidR="00F22232" w:rsidRDefault="00F22232">
            <w:pPr>
              <w:snapToGrid w:val="0"/>
            </w:pPr>
          </w:p>
        </w:tc>
      </w:tr>
      <w:tr w:rsidR="00F22232" w:rsidTr="00B70B5C">
        <w:trPr>
          <w:cantSplit/>
          <w:trHeight w:val="567"/>
        </w:trPr>
        <w:tc>
          <w:tcPr>
            <w:tcW w:w="607" w:type="dxa"/>
            <w:vMerge/>
            <w:shd w:val="clear" w:color="auto" w:fill="FFFFFF"/>
            <w:textDirection w:val="tbRlV"/>
            <w:vAlign w:val="center"/>
          </w:tcPr>
          <w:p w:rsidR="00F22232" w:rsidRDefault="00F22232"/>
        </w:tc>
        <w:tc>
          <w:tcPr>
            <w:tcW w:w="1054" w:type="dxa"/>
            <w:shd w:val="clear" w:color="auto" w:fill="FFFFFF"/>
            <w:vAlign w:val="center"/>
          </w:tcPr>
          <w:p w:rsidR="00F22232" w:rsidRDefault="00F22232">
            <w:pPr>
              <w:jc w:val="center"/>
            </w:pPr>
            <w:r>
              <w:t>E-mail</w:t>
            </w:r>
          </w:p>
        </w:tc>
        <w:tc>
          <w:tcPr>
            <w:tcW w:w="6894" w:type="dxa"/>
            <w:shd w:val="clear" w:color="auto" w:fill="FFFFFF"/>
            <w:vAlign w:val="center"/>
          </w:tcPr>
          <w:p w:rsidR="00F22232" w:rsidRDefault="00F22232">
            <w:pPr>
              <w:snapToGrid w:val="0"/>
            </w:pPr>
          </w:p>
        </w:tc>
      </w:tr>
    </w:tbl>
    <w:p w:rsidR="00F22232" w:rsidRDefault="00F22232">
      <w:r>
        <w:lastRenderedPageBreak/>
        <w:t>様式</w:t>
      </w:r>
      <w:r w:rsidR="00E51EE3">
        <w:rPr>
          <w:rFonts w:hint="eastAsia"/>
        </w:rPr>
        <w:t>第</w:t>
      </w:r>
      <w:r>
        <w:t>２</w:t>
      </w:r>
      <w:r w:rsidR="00E51EE3">
        <w:rPr>
          <w:rFonts w:hint="eastAsia"/>
        </w:rPr>
        <w:t>号</w:t>
      </w:r>
    </w:p>
    <w:p w:rsidR="00F22232" w:rsidRDefault="00F22232"/>
    <w:p w:rsidR="00F22232" w:rsidRDefault="00D461D3">
      <w:pPr>
        <w:jc w:val="right"/>
      </w:pPr>
      <w:r>
        <w:rPr>
          <w:rFonts w:ascii="ＭＳ 明朝" w:hAnsi="ＭＳ 明朝" w:cs="ＭＳ 明朝"/>
          <w:szCs w:val="21"/>
        </w:rPr>
        <w:t>令和</w:t>
      </w:r>
      <w:r w:rsidR="00F22232">
        <w:rPr>
          <w:rFonts w:ascii="ＭＳ 明朝" w:hAnsi="ＭＳ 明朝" w:cs="ＭＳ 明朝"/>
          <w:szCs w:val="21"/>
        </w:rPr>
        <w:t xml:space="preserve">　　年　　月　　日</w:t>
      </w:r>
    </w:p>
    <w:p w:rsidR="00F22232" w:rsidRDefault="00F22232">
      <w:pPr>
        <w:jc w:val="right"/>
        <w:rPr>
          <w:rFonts w:ascii="ＭＳ 明朝" w:hAnsi="ＭＳ 明朝" w:cs="ＭＳ 明朝"/>
          <w:szCs w:val="21"/>
        </w:rPr>
      </w:pPr>
    </w:p>
    <w:p w:rsidR="00F22232" w:rsidRDefault="00F22232">
      <w:pPr>
        <w:jc w:val="center"/>
      </w:pPr>
      <w:r>
        <w:rPr>
          <w:rFonts w:ascii="ＭＳ 明朝" w:hAnsi="ＭＳ 明朝" w:cs="ＭＳ 明朝"/>
          <w:szCs w:val="21"/>
        </w:rPr>
        <w:t>誓　　　約　　　書</w:t>
      </w:r>
    </w:p>
    <w:p w:rsidR="00F22232" w:rsidRDefault="00F22232">
      <w:pPr>
        <w:jc w:val="center"/>
        <w:rPr>
          <w:rFonts w:ascii="ＭＳ 明朝" w:hAnsi="ＭＳ 明朝" w:cs="ＭＳ 明朝"/>
          <w:szCs w:val="21"/>
        </w:rPr>
      </w:pPr>
    </w:p>
    <w:p w:rsidR="00F22232" w:rsidRDefault="00F22232">
      <w:r>
        <w:rPr>
          <w:rFonts w:ascii="ＭＳ 明朝" w:hAnsi="ＭＳ 明朝" w:cs="ＭＳ 明朝"/>
          <w:szCs w:val="21"/>
        </w:rPr>
        <w:t>（あて先）</w:t>
      </w:r>
      <w:r w:rsidR="0032591F">
        <w:rPr>
          <w:rFonts w:ascii="ＭＳ 明朝" w:hAnsi="ＭＳ 明朝" w:cs="ＭＳ 明朝" w:hint="eastAsia"/>
          <w:szCs w:val="21"/>
        </w:rPr>
        <w:t>池田</w:t>
      </w:r>
      <w:r>
        <w:rPr>
          <w:rFonts w:ascii="ＭＳ 明朝" w:hAnsi="ＭＳ 明朝" w:cs="ＭＳ 明朝"/>
          <w:szCs w:val="21"/>
        </w:rPr>
        <w:t xml:space="preserve">市長　</w:t>
      </w:r>
    </w:p>
    <w:p w:rsidR="00F22232" w:rsidRDefault="00F22232">
      <w:pPr>
        <w:rPr>
          <w:rFonts w:ascii="ＭＳ 明朝" w:hAnsi="ＭＳ 明朝" w:cs="ＭＳ 明朝"/>
          <w:szCs w:val="21"/>
        </w:rPr>
      </w:pPr>
    </w:p>
    <w:p w:rsidR="00F22232" w:rsidRDefault="00F22232">
      <w:pPr>
        <w:ind w:left="4200"/>
      </w:pPr>
      <w:r>
        <w:rPr>
          <w:rFonts w:ascii="ＭＳ 明朝" w:hAnsi="ＭＳ 明朝" w:cs="ＭＳ 明朝"/>
          <w:szCs w:val="21"/>
        </w:rPr>
        <w:t>（応募法人）</w:t>
      </w:r>
    </w:p>
    <w:p w:rsidR="00F22232" w:rsidRDefault="00F22232">
      <w:pPr>
        <w:ind w:left="4200"/>
      </w:pPr>
      <w:r>
        <w:rPr>
          <w:rFonts w:ascii="ＭＳ 明朝" w:hAnsi="ＭＳ 明朝" w:cs="ＭＳ 明朝"/>
          <w:szCs w:val="21"/>
        </w:rPr>
        <w:t>所在地</w:t>
      </w:r>
    </w:p>
    <w:p w:rsidR="00F22232" w:rsidRDefault="00F22232">
      <w:pPr>
        <w:ind w:left="4200"/>
        <w:rPr>
          <w:rFonts w:ascii="ＭＳ 明朝" w:hAnsi="ＭＳ 明朝" w:cs="ＭＳ 明朝"/>
          <w:szCs w:val="21"/>
        </w:rPr>
      </w:pPr>
    </w:p>
    <w:p w:rsidR="00F22232" w:rsidRDefault="00F22232">
      <w:pPr>
        <w:ind w:left="4200"/>
      </w:pPr>
      <w:r>
        <w:rPr>
          <w:rFonts w:ascii="ＭＳ 明朝" w:hAnsi="ＭＳ 明朝" w:cs="ＭＳ 明朝"/>
          <w:szCs w:val="21"/>
        </w:rPr>
        <w:t>法人名</w:t>
      </w:r>
    </w:p>
    <w:p w:rsidR="00F22232" w:rsidRDefault="00F22232">
      <w:pPr>
        <w:ind w:left="4200"/>
        <w:rPr>
          <w:rFonts w:ascii="ＭＳ 明朝" w:hAnsi="ＭＳ 明朝" w:cs="ＭＳ 明朝"/>
          <w:szCs w:val="21"/>
        </w:rPr>
      </w:pPr>
    </w:p>
    <w:p w:rsidR="00F22232" w:rsidRDefault="00F22232">
      <w:pPr>
        <w:ind w:left="4200"/>
      </w:pPr>
      <w:r>
        <w:rPr>
          <w:rFonts w:ascii="ＭＳ 明朝" w:hAnsi="ＭＳ 明朝" w:cs="ＭＳ 明朝"/>
          <w:szCs w:val="21"/>
        </w:rPr>
        <w:t>代表者名</w:t>
      </w:r>
    </w:p>
    <w:p w:rsidR="00F22232" w:rsidRDefault="00F22232">
      <w:pPr>
        <w:rPr>
          <w:rFonts w:ascii="ＭＳ 明朝" w:hAnsi="ＭＳ 明朝" w:cs="ＭＳ 明朝"/>
          <w:szCs w:val="21"/>
        </w:rPr>
      </w:pPr>
    </w:p>
    <w:p w:rsidR="00F22232" w:rsidRDefault="00F22232">
      <w:pPr>
        <w:rPr>
          <w:rFonts w:ascii="ＭＳ 明朝" w:hAnsi="ＭＳ 明朝" w:cs="ＭＳ 明朝"/>
          <w:szCs w:val="21"/>
        </w:rPr>
      </w:pPr>
    </w:p>
    <w:p w:rsidR="00F22232" w:rsidRDefault="0032591F">
      <w:pPr>
        <w:spacing w:line="400" w:lineRule="exact"/>
        <w:ind w:firstLine="210"/>
      </w:pPr>
      <w:r>
        <w:rPr>
          <w:rFonts w:ascii="ＭＳ 明朝" w:hAnsi="ＭＳ 明朝" w:cs="ＭＳ 明朝" w:hint="eastAsia"/>
          <w:szCs w:val="21"/>
        </w:rPr>
        <w:t>池田</w:t>
      </w:r>
      <w:r w:rsidR="00F22232">
        <w:rPr>
          <w:rFonts w:ascii="ＭＳ 明朝" w:hAnsi="ＭＳ 明朝" w:cs="ＭＳ 明朝"/>
          <w:szCs w:val="21"/>
        </w:rPr>
        <w:t>市地域包括支援センター</w:t>
      </w:r>
      <w:r w:rsidR="007779E8">
        <w:rPr>
          <w:rFonts w:ascii="ＭＳ 明朝" w:hAnsi="ＭＳ 明朝" w:cs="ＭＳ 明朝" w:hint="eastAsia"/>
          <w:szCs w:val="21"/>
        </w:rPr>
        <w:t>業務</w:t>
      </w:r>
      <w:r w:rsidR="00F22232">
        <w:rPr>
          <w:rFonts w:ascii="ＭＳ 明朝" w:hAnsi="ＭＳ 明朝" w:cs="ＭＳ 明朝"/>
          <w:szCs w:val="21"/>
        </w:rPr>
        <w:t>受託</w:t>
      </w:r>
      <w:r w:rsidR="006C045E">
        <w:rPr>
          <w:rFonts w:ascii="ＭＳ 明朝" w:hAnsi="ＭＳ 明朝" w:cs="ＭＳ 明朝" w:hint="eastAsia"/>
          <w:szCs w:val="21"/>
        </w:rPr>
        <w:t>事業者</w:t>
      </w:r>
      <w:r w:rsidR="00F22232">
        <w:rPr>
          <w:rFonts w:ascii="ＭＳ 明朝" w:hAnsi="ＭＳ 明朝" w:cs="ＭＳ 明朝"/>
          <w:szCs w:val="21"/>
        </w:rPr>
        <w:t>の応募を行うにあたり</w:t>
      </w:r>
      <w:r w:rsidR="007A3718">
        <w:rPr>
          <w:rFonts w:ascii="ＭＳ 明朝" w:hAnsi="ＭＳ 明朝" w:cs="ＭＳ 明朝" w:hint="eastAsia"/>
          <w:szCs w:val="21"/>
        </w:rPr>
        <w:t>、</w:t>
      </w:r>
      <w:r w:rsidR="007A3718" w:rsidRPr="007A3718">
        <w:rPr>
          <w:rFonts w:ascii="ＭＳ 明朝" w:hAnsi="ＭＳ 明朝" w:cs="ＭＳ 明朝" w:hint="eastAsia"/>
          <w:szCs w:val="21"/>
        </w:rPr>
        <w:t>池田市地域包括支援センター業務委託事業者選定プロポーザル実施要領</w:t>
      </w:r>
      <w:r w:rsidR="00F22232">
        <w:rPr>
          <w:rFonts w:ascii="ＭＳ 明朝" w:hAnsi="ＭＳ 明朝" w:cs="ＭＳ 明朝"/>
          <w:szCs w:val="21"/>
        </w:rPr>
        <w:t>に定める応募資格の要件をすべて満たしていること及び応募書類の内容について事実に相違ないことを誓約します。</w:t>
      </w:r>
    </w:p>
    <w:p w:rsidR="00F22232" w:rsidRDefault="00F22232">
      <w:pPr>
        <w:spacing w:line="400" w:lineRule="exact"/>
        <w:ind w:firstLine="210"/>
      </w:pPr>
      <w:r>
        <w:rPr>
          <w:rFonts w:ascii="ＭＳ 明朝" w:hAnsi="ＭＳ 明朝" w:cs="ＭＳ 明朝"/>
          <w:szCs w:val="21"/>
        </w:rPr>
        <w:t>また</w:t>
      </w:r>
      <w:r w:rsidR="007A3718">
        <w:rPr>
          <w:rFonts w:ascii="ＭＳ 明朝" w:hAnsi="ＭＳ 明朝" w:cs="ＭＳ 明朝" w:hint="eastAsia"/>
          <w:szCs w:val="21"/>
        </w:rPr>
        <w:t>、</w:t>
      </w:r>
      <w:r>
        <w:rPr>
          <w:rFonts w:ascii="ＭＳ 明朝" w:hAnsi="ＭＳ 明朝" w:cs="ＭＳ 明朝"/>
          <w:szCs w:val="21"/>
        </w:rPr>
        <w:t>受託候補者</w:t>
      </w:r>
      <w:r w:rsidR="006C045E">
        <w:rPr>
          <w:rFonts w:ascii="ＭＳ 明朝" w:hAnsi="ＭＳ 明朝" w:cs="ＭＳ 明朝" w:hint="eastAsia"/>
          <w:szCs w:val="21"/>
        </w:rPr>
        <w:t>として選定</w:t>
      </w:r>
      <w:r>
        <w:rPr>
          <w:rFonts w:ascii="ＭＳ 明朝" w:hAnsi="ＭＳ 明朝" w:cs="ＭＳ 明朝"/>
          <w:szCs w:val="21"/>
        </w:rPr>
        <w:t>を受けた後</w:t>
      </w:r>
      <w:r w:rsidR="006C045E">
        <w:rPr>
          <w:rFonts w:ascii="ＭＳ 明朝" w:hAnsi="ＭＳ 明朝" w:cs="ＭＳ 明朝" w:hint="eastAsia"/>
          <w:szCs w:val="21"/>
        </w:rPr>
        <w:t>、</w:t>
      </w:r>
      <w:r>
        <w:rPr>
          <w:rFonts w:ascii="ＭＳ 明朝" w:hAnsi="ＭＳ 明朝" w:cs="ＭＳ 明朝"/>
          <w:szCs w:val="21"/>
        </w:rPr>
        <w:t>辞退したことにより</w:t>
      </w:r>
      <w:r w:rsidR="0032591F">
        <w:rPr>
          <w:rFonts w:ascii="ＭＳ 明朝" w:hAnsi="ＭＳ 明朝" w:cs="ＭＳ 明朝" w:hint="eastAsia"/>
          <w:szCs w:val="21"/>
        </w:rPr>
        <w:t>池田</w:t>
      </w:r>
      <w:r>
        <w:rPr>
          <w:rFonts w:ascii="ＭＳ 明朝" w:hAnsi="ＭＳ 明朝" w:cs="ＭＳ 明朝"/>
          <w:szCs w:val="21"/>
        </w:rPr>
        <w:t>市が損害を受けたときは</w:t>
      </w:r>
      <w:r w:rsidR="007A3718">
        <w:rPr>
          <w:rFonts w:ascii="ＭＳ 明朝" w:hAnsi="ＭＳ 明朝" w:cs="ＭＳ 明朝" w:hint="eastAsia"/>
          <w:szCs w:val="21"/>
        </w:rPr>
        <w:t>、</w:t>
      </w:r>
      <w:r>
        <w:rPr>
          <w:rFonts w:ascii="ＭＳ 明朝" w:hAnsi="ＭＳ 明朝" w:cs="ＭＳ 明朝"/>
          <w:szCs w:val="21"/>
        </w:rPr>
        <w:t>その損害を賠償いたします。</w:t>
      </w:r>
    </w:p>
    <w:p w:rsidR="00F22232" w:rsidRDefault="00F22232">
      <w:pPr>
        <w:rPr>
          <w:rFonts w:ascii="ＭＳ 明朝" w:hAnsi="ＭＳ 明朝" w:cs="ＭＳ 明朝"/>
          <w:szCs w:val="21"/>
        </w:rPr>
      </w:pPr>
    </w:p>
    <w:p w:rsidR="00F22232" w:rsidRDefault="00F22232">
      <w:pPr>
        <w:rPr>
          <w:rFonts w:ascii="ＭＳ 明朝" w:hAnsi="ＭＳ 明朝" w:cs="ＭＳ 明朝"/>
          <w:szCs w:val="21"/>
        </w:rPr>
      </w:pPr>
    </w:p>
    <w:p w:rsidR="00F22232" w:rsidRDefault="00F22232">
      <w:pPr>
        <w:rPr>
          <w:rFonts w:ascii="ＭＳ 明朝" w:hAnsi="ＭＳ 明朝" w:cs="ＭＳ 明朝"/>
          <w:szCs w:val="21"/>
        </w:rPr>
      </w:pPr>
    </w:p>
    <w:p w:rsidR="00F22232" w:rsidRDefault="00F22232">
      <w:pPr>
        <w:rPr>
          <w:rFonts w:ascii="ＭＳ 明朝" w:hAnsi="ＭＳ 明朝" w:cs="ＭＳ 明朝"/>
          <w:szCs w:val="21"/>
        </w:rPr>
      </w:pPr>
    </w:p>
    <w:p w:rsidR="00F22232" w:rsidRDefault="00F22232">
      <w:pPr>
        <w:rPr>
          <w:rFonts w:ascii="ＭＳ 明朝" w:hAnsi="ＭＳ 明朝" w:cs="ＭＳ 明朝"/>
          <w:szCs w:val="21"/>
        </w:rPr>
      </w:pPr>
    </w:p>
    <w:p w:rsidR="00F22232" w:rsidRDefault="00F22232">
      <w:pPr>
        <w:rPr>
          <w:rFonts w:ascii="ＭＳ 明朝" w:hAnsi="ＭＳ 明朝" w:cs="ＭＳ 明朝"/>
          <w:szCs w:val="21"/>
        </w:rPr>
      </w:pPr>
    </w:p>
    <w:p w:rsidR="00F22232" w:rsidRDefault="00F22232">
      <w:pPr>
        <w:rPr>
          <w:rFonts w:ascii="ＭＳ 明朝" w:hAnsi="ＭＳ 明朝" w:cs="ＭＳ 明朝"/>
          <w:szCs w:val="21"/>
        </w:rPr>
      </w:pPr>
    </w:p>
    <w:p w:rsidR="00F22232" w:rsidRDefault="00F22232">
      <w:pPr>
        <w:rPr>
          <w:rFonts w:ascii="ＭＳ 明朝" w:hAnsi="ＭＳ 明朝" w:cs="ＭＳ 明朝"/>
          <w:szCs w:val="21"/>
        </w:rPr>
      </w:pPr>
    </w:p>
    <w:p w:rsidR="00F22232" w:rsidRDefault="00F22232">
      <w:pPr>
        <w:rPr>
          <w:rFonts w:ascii="ＭＳ 明朝" w:hAnsi="ＭＳ 明朝" w:cs="ＭＳ 明朝"/>
          <w:szCs w:val="21"/>
        </w:rPr>
      </w:pPr>
    </w:p>
    <w:p w:rsidR="00F22232" w:rsidRDefault="00F22232">
      <w:pPr>
        <w:rPr>
          <w:rFonts w:ascii="ＭＳ 明朝" w:hAnsi="ＭＳ 明朝" w:cs="ＭＳ 明朝"/>
          <w:szCs w:val="21"/>
        </w:rPr>
      </w:pPr>
    </w:p>
    <w:p w:rsidR="00F22232" w:rsidRDefault="00F22232"/>
    <w:p w:rsidR="00F22232" w:rsidRDefault="00F22232"/>
    <w:p w:rsidR="00F22232" w:rsidRDefault="00F22232"/>
    <w:p w:rsidR="00F22232" w:rsidRDefault="00F22232"/>
    <w:p w:rsidR="00F22232" w:rsidRDefault="00F22232"/>
    <w:p w:rsidR="00F22232" w:rsidRDefault="00F22232"/>
    <w:p w:rsidR="007A3718" w:rsidRPr="007A3718" w:rsidRDefault="007A3718"/>
    <w:p w:rsidR="00F22232" w:rsidRDefault="00F22232">
      <w:r>
        <w:lastRenderedPageBreak/>
        <w:t>様式</w:t>
      </w:r>
      <w:r w:rsidR="00E51EE3">
        <w:rPr>
          <w:rFonts w:hint="eastAsia"/>
        </w:rPr>
        <w:t>第</w:t>
      </w:r>
      <w:r>
        <w:t>３</w:t>
      </w:r>
      <w:r w:rsidR="00E51EE3">
        <w:rPr>
          <w:rFonts w:hint="eastAsia"/>
        </w:rPr>
        <w:t>号</w:t>
      </w:r>
    </w:p>
    <w:p w:rsidR="00F22232" w:rsidRDefault="007A3718">
      <w:pPr>
        <w:jc w:val="center"/>
      </w:pPr>
      <w:r>
        <w:rPr>
          <w:rFonts w:hint="eastAsia"/>
        </w:rPr>
        <w:t>法人</w:t>
      </w:r>
      <w:r w:rsidR="00F22232">
        <w:t>に関する事項</w:t>
      </w:r>
    </w:p>
    <w:p w:rsidR="00F22232" w:rsidRDefault="00F22232"/>
    <w:p w:rsidR="00F22232" w:rsidRDefault="00F22232">
      <w:r>
        <w:t>応募法人の概要</w:t>
      </w:r>
    </w:p>
    <w:tbl>
      <w:tblPr>
        <w:tblW w:w="0" w:type="auto"/>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000" w:firstRow="0" w:lastRow="0" w:firstColumn="0" w:lastColumn="0" w:noHBand="0" w:noVBand="0"/>
      </w:tblPr>
      <w:tblGrid>
        <w:gridCol w:w="1950"/>
        <w:gridCol w:w="6560"/>
      </w:tblGrid>
      <w:tr w:rsidR="00F22232" w:rsidTr="00B70B5C">
        <w:trPr>
          <w:trHeight w:val="454"/>
        </w:trPr>
        <w:tc>
          <w:tcPr>
            <w:tcW w:w="1950" w:type="dxa"/>
            <w:shd w:val="clear" w:color="auto" w:fill="FFFFFF"/>
            <w:vAlign w:val="center"/>
          </w:tcPr>
          <w:p w:rsidR="00F22232" w:rsidRDefault="00F22232">
            <w:pPr>
              <w:jc w:val="center"/>
            </w:pPr>
            <w:r>
              <w:t>法人名</w:t>
            </w:r>
          </w:p>
        </w:tc>
        <w:tc>
          <w:tcPr>
            <w:tcW w:w="6560" w:type="dxa"/>
            <w:shd w:val="clear" w:color="auto" w:fill="FFFFFF"/>
            <w:vAlign w:val="center"/>
          </w:tcPr>
          <w:p w:rsidR="00F22232" w:rsidRDefault="00F22232">
            <w:pPr>
              <w:snapToGrid w:val="0"/>
            </w:pPr>
          </w:p>
        </w:tc>
      </w:tr>
      <w:tr w:rsidR="00F22232" w:rsidTr="00B70B5C">
        <w:trPr>
          <w:trHeight w:val="454"/>
        </w:trPr>
        <w:tc>
          <w:tcPr>
            <w:tcW w:w="1950" w:type="dxa"/>
            <w:shd w:val="clear" w:color="auto" w:fill="FFFFFF"/>
            <w:vAlign w:val="center"/>
          </w:tcPr>
          <w:p w:rsidR="00F22232" w:rsidRDefault="00F22232">
            <w:pPr>
              <w:jc w:val="center"/>
            </w:pPr>
            <w:r>
              <w:t>法人所在地</w:t>
            </w:r>
          </w:p>
        </w:tc>
        <w:tc>
          <w:tcPr>
            <w:tcW w:w="6560" w:type="dxa"/>
            <w:shd w:val="clear" w:color="auto" w:fill="FFFFFF"/>
            <w:vAlign w:val="center"/>
          </w:tcPr>
          <w:p w:rsidR="00F22232" w:rsidRDefault="00F22232">
            <w:pPr>
              <w:snapToGrid w:val="0"/>
            </w:pPr>
          </w:p>
        </w:tc>
      </w:tr>
      <w:tr w:rsidR="00F22232" w:rsidTr="00B70B5C">
        <w:trPr>
          <w:trHeight w:val="454"/>
        </w:trPr>
        <w:tc>
          <w:tcPr>
            <w:tcW w:w="1950" w:type="dxa"/>
            <w:shd w:val="clear" w:color="auto" w:fill="FFFFFF"/>
            <w:vAlign w:val="center"/>
          </w:tcPr>
          <w:p w:rsidR="00F22232" w:rsidRDefault="00F22232">
            <w:pPr>
              <w:jc w:val="center"/>
            </w:pPr>
            <w:r>
              <w:t>代表者職氏名</w:t>
            </w:r>
          </w:p>
        </w:tc>
        <w:tc>
          <w:tcPr>
            <w:tcW w:w="6560" w:type="dxa"/>
            <w:shd w:val="clear" w:color="auto" w:fill="FFFFFF"/>
            <w:vAlign w:val="center"/>
          </w:tcPr>
          <w:p w:rsidR="00F22232" w:rsidRDefault="00F22232">
            <w:pPr>
              <w:snapToGrid w:val="0"/>
            </w:pPr>
          </w:p>
        </w:tc>
      </w:tr>
      <w:tr w:rsidR="00F22232" w:rsidTr="00B70B5C">
        <w:trPr>
          <w:trHeight w:val="454"/>
        </w:trPr>
        <w:tc>
          <w:tcPr>
            <w:tcW w:w="1950" w:type="dxa"/>
            <w:shd w:val="clear" w:color="auto" w:fill="FFFFFF"/>
            <w:vAlign w:val="center"/>
          </w:tcPr>
          <w:p w:rsidR="00F22232" w:rsidRDefault="00F22232">
            <w:pPr>
              <w:jc w:val="center"/>
            </w:pPr>
            <w:r>
              <w:t>設立年月日</w:t>
            </w:r>
          </w:p>
        </w:tc>
        <w:tc>
          <w:tcPr>
            <w:tcW w:w="6560" w:type="dxa"/>
            <w:shd w:val="clear" w:color="auto" w:fill="FFFFFF"/>
            <w:vAlign w:val="center"/>
          </w:tcPr>
          <w:p w:rsidR="00F22232" w:rsidRDefault="00F22232">
            <w:pPr>
              <w:snapToGrid w:val="0"/>
            </w:pPr>
          </w:p>
        </w:tc>
      </w:tr>
      <w:tr w:rsidR="00F22232" w:rsidTr="00B70B5C">
        <w:trPr>
          <w:trHeight w:val="454"/>
        </w:trPr>
        <w:tc>
          <w:tcPr>
            <w:tcW w:w="1950" w:type="dxa"/>
            <w:shd w:val="clear" w:color="auto" w:fill="FFFFFF"/>
            <w:vAlign w:val="center"/>
          </w:tcPr>
          <w:p w:rsidR="00F22232" w:rsidRDefault="00F22232">
            <w:pPr>
              <w:jc w:val="center"/>
            </w:pPr>
            <w:r>
              <w:t>資本金（基本財産）</w:t>
            </w:r>
          </w:p>
        </w:tc>
        <w:tc>
          <w:tcPr>
            <w:tcW w:w="6560" w:type="dxa"/>
            <w:shd w:val="clear" w:color="auto" w:fill="FFFFFF"/>
            <w:vAlign w:val="center"/>
          </w:tcPr>
          <w:p w:rsidR="00F22232" w:rsidRDefault="00F22232">
            <w:pPr>
              <w:snapToGrid w:val="0"/>
            </w:pPr>
          </w:p>
        </w:tc>
      </w:tr>
      <w:tr w:rsidR="00F22232" w:rsidTr="00B70B5C">
        <w:trPr>
          <w:trHeight w:val="454"/>
        </w:trPr>
        <w:tc>
          <w:tcPr>
            <w:tcW w:w="1950" w:type="dxa"/>
            <w:shd w:val="clear" w:color="auto" w:fill="FFFFFF"/>
            <w:vAlign w:val="center"/>
          </w:tcPr>
          <w:p w:rsidR="00F22232" w:rsidRDefault="00F22232">
            <w:pPr>
              <w:jc w:val="center"/>
            </w:pPr>
            <w:r>
              <w:t>従業員・従事者数</w:t>
            </w:r>
          </w:p>
        </w:tc>
        <w:tc>
          <w:tcPr>
            <w:tcW w:w="6560" w:type="dxa"/>
            <w:shd w:val="clear" w:color="auto" w:fill="FFFFFF"/>
            <w:vAlign w:val="center"/>
          </w:tcPr>
          <w:p w:rsidR="00F22232" w:rsidRDefault="00F22232">
            <w:pPr>
              <w:snapToGrid w:val="0"/>
            </w:pPr>
          </w:p>
        </w:tc>
      </w:tr>
      <w:tr w:rsidR="00F22232" w:rsidTr="00B70B5C">
        <w:trPr>
          <w:trHeight w:val="9113"/>
        </w:trPr>
        <w:tc>
          <w:tcPr>
            <w:tcW w:w="1950" w:type="dxa"/>
            <w:shd w:val="clear" w:color="auto" w:fill="FFFFFF"/>
            <w:vAlign w:val="center"/>
          </w:tcPr>
          <w:p w:rsidR="00F22232" w:rsidRPr="005D5790" w:rsidRDefault="00F22232">
            <w:pPr>
              <w:jc w:val="center"/>
              <w:rPr>
                <w:rFonts w:ascii="ＭＳ 明朝" w:hAnsi="ＭＳ 明朝"/>
              </w:rPr>
            </w:pPr>
            <w:r w:rsidRPr="005D5790">
              <w:rPr>
                <w:rFonts w:ascii="ＭＳ 明朝" w:hAnsi="ＭＳ 明朝"/>
              </w:rPr>
              <w:t>法人の運営方針等</w:t>
            </w:r>
          </w:p>
          <w:p w:rsidR="00F22232" w:rsidRPr="005D5790" w:rsidRDefault="00F22232">
            <w:pPr>
              <w:jc w:val="center"/>
              <w:rPr>
                <w:rFonts w:ascii="ＭＳ 明朝" w:hAnsi="ＭＳ 明朝"/>
              </w:rPr>
            </w:pPr>
          </w:p>
          <w:p w:rsidR="00F22232" w:rsidRPr="005D5790" w:rsidRDefault="00F22232">
            <w:pPr>
              <w:rPr>
                <w:rFonts w:ascii="ＭＳ 明朝" w:hAnsi="ＭＳ 明朝"/>
              </w:rPr>
            </w:pPr>
            <w:r w:rsidRPr="005D5790">
              <w:rPr>
                <w:rFonts w:ascii="ＭＳ 明朝" w:hAnsi="ＭＳ 明朝" w:cs="ＭＳ Ｐゴシック"/>
                <w:sz w:val="18"/>
                <w:szCs w:val="18"/>
              </w:rPr>
              <w:t>（次の内容を記入すること）</w:t>
            </w:r>
          </w:p>
          <w:p w:rsidR="00F22232" w:rsidRPr="005D5790" w:rsidRDefault="00F22232">
            <w:pPr>
              <w:snapToGrid w:val="0"/>
              <w:spacing w:line="280" w:lineRule="exact"/>
              <w:jc w:val="left"/>
              <w:rPr>
                <w:rFonts w:ascii="ＭＳ 明朝" w:hAnsi="ＭＳ 明朝"/>
              </w:rPr>
            </w:pPr>
            <w:r w:rsidRPr="005D5790">
              <w:rPr>
                <w:rFonts w:ascii="ＭＳ 明朝" w:hAnsi="ＭＳ 明朝" w:cs="ＭＳ Ｐゴシック"/>
                <w:sz w:val="18"/>
                <w:szCs w:val="18"/>
              </w:rPr>
              <w:t>①法人の理念・運営方針・構成</w:t>
            </w:r>
          </w:p>
          <w:p w:rsidR="00F22232" w:rsidRPr="005D5790" w:rsidRDefault="00F22232">
            <w:pPr>
              <w:snapToGrid w:val="0"/>
              <w:spacing w:line="280" w:lineRule="exact"/>
              <w:jc w:val="left"/>
              <w:rPr>
                <w:rFonts w:ascii="ＭＳ 明朝" w:hAnsi="ＭＳ 明朝" w:cs="ＭＳ Ｐゴシック"/>
                <w:sz w:val="18"/>
                <w:szCs w:val="18"/>
              </w:rPr>
            </w:pPr>
            <w:r w:rsidRPr="005D5790">
              <w:rPr>
                <w:rFonts w:ascii="ＭＳ 明朝" w:hAnsi="ＭＳ 明朝" w:cs="ＭＳ Ｐゴシック"/>
                <w:sz w:val="18"/>
                <w:szCs w:val="18"/>
              </w:rPr>
              <w:t>②市内における介護保険事業に関する実績</w:t>
            </w:r>
          </w:p>
          <w:p w:rsidR="00543DB5" w:rsidRPr="005D5790" w:rsidRDefault="00543DB5">
            <w:pPr>
              <w:snapToGrid w:val="0"/>
              <w:spacing w:line="280" w:lineRule="exact"/>
              <w:jc w:val="left"/>
              <w:rPr>
                <w:rFonts w:ascii="ＭＳ 明朝" w:hAnsi="ＭＳ 明朝" w:cs="ＭＳ Ｐゴシック"/>
                <w:sz w:val="18"/>
                <w:szCs w:val="18"/>
              </w:rPr>
            </w:pPr>
            <w:r w:rsidRPr="005D5790">
              <w:rPr>
                <w:rFonts w:ascii="ＭＳ 明朝" w:hAnsi="ＭＳ 明朝" w:cs="ＭＳ Ｐゴシック" w:hint="eastAsia"/>
                <w:sz w:val="18"/>
                <w:szCs w:val="18"/>
              </w:rPr>
              <w:t>③高齢者福祉に関する事業や、社会貢献を目的とした事業の実績（ある場合）</w:t>
            </w:r>
          </w:p>
          <w:p w:rsidR="0032591F" w:rsidRDefault="00C93EBD">
            <w:pPr>
              <w:snapToGrid w:val="0"/>
              <w:spacing w:line="280" w:lineRule="exact"/>
              <w:jc w:val="left"/>
            </w:pPr>
            <w:r w:rsidRPr="005D5790">
              <w:rPr>
                <w:rFonts w:ascii="ＭＳ 明朝" w:hAnsi="ＭＳ 明朝" w:hint="eastAsia"/>
                <w:sz w:val="18"/>
              </w:rPr>
              <w:t>④</w:t>
            </w:r>
            <w:r w:rsidR="0032591F" w:rsidRPr="005D5790">
              <w:rPr>
                <w:rFonts w:ascii="ＭＳ 明朝" w:hAnsi="ＭＳ 明朝" w:hint="eastAsia"/>
                <w:sz w:val="18"/>
              </w:rPr>
              <w:t>市内・外問わず、地域包括支援センターの運営実績（ある場合）</w:t>
            </w:r>
          </w:p>
        </w:tc>
        <w:tc>
          <w:tcPr>
            <w:tcW w:w="6560" w:type="dxa"/>
            <w:shd w:val="clear" w:color="auto" w:fill="FFFFFF"/>
          </w:tcPr>
          <w:p w:rsidR="007F2B99" w:rsidRDefault="007F2B99">
            <w:pPr>
              <w:snapToGrid w:val="0"/>
              <w:rPr>
                <w:rFonts w:ascii="ＭＳ Ｐゴシック" w:eastAsia="ＭＳ Ｐゴシック" w:hAnsi="ＭＳ Ｐゴシック" w:cs="ＭＳ Ｐゴシック"/>
                <w:sz w:val="18"/>
                <w:szCs w:val="18"/>
              </w:rPr>
            </w:pPr>
          </w:p>
        </w:tc>
      </w:tr>
    </w:tbl>
    <w:p w:rsidR="00F22232" w:rsidRDefault="007F2B99">
      <w:r>
        <w:rPr>
          <w:rFonts w:hint="eastAsia"/>
        </w:rPr>
        <w:t>※複数ページにわたっても可</w:t>
      </w:r>
    </w:p>
    <w:p w:rsidR="00F22232" w:rsidRDefault="00F22232">
      <w:r>
        <w:lastRenderedPageBreak/>
        <w:t>様式</w:t>
      </w:r>
      <w:r w:rsidR="00E51EE3">
        <w:rPr>
          <w:rFonts w:hint="eastAsia"/>
        </w:rPr>
        <w:t>第</w:t>
      </w:r>
      <w:r>
        <w:t>４</w:t>
      </w:r>
      <w:r w:rsidR="00E51EE3">
        <w:rPr>
          <w:rFonts w:hint="eastAsia"/>
        </w:rPr>
        <w:t>号</w:t>
      </w:r>
    </w:p>
    <w:p w:rsidR="00F22232" w:rsidRDefault="00F22232" w:rsidP="007A3718">
      <w:pPr>
        <w:jc w:val="center"/>
      </w:pPr>
      <w:r>
        <w:t>地域包括支援センター運営</w:t>
      </w:r>
      <w:r w:rsidR="0032591F">
        <w:rPr>
          <w:rFonts w:hint="eastAsia"/>
        </w:rPr>
        <w:t>方針・事業計画</w:t>
      </w:r>
      <w:r w:rsidR="007A3718">
        <w:rPr>
          <w:rFonts w:hint="eastAsia"/>
        </w:rPr>
        <w:t>に関する事項</w:t>
      </w:r>
    </w:p>
    <w:p w:rsidR="007A3718" w:rsidRDefault="007A3718"/>
    <w:p w:rsidR="00F22232" w:rsidRDefault="004C4CEC">
      <w:r>
        <w:rPr>
          <w:rFonts w:hint="eastAsia"/>
        </w:rPr>
        <w:t>各項目について、受託後にどう取り組むか、貴法人の考え方を記載すること</w:t>
      </w:r>
    </w:p>
    <w:tbl>
      <w:tblPr>
        <w:tblW w:w="8657" w:type="dxa"/>
        <w:tblInd w:w="9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94" w:type="dxa"/>
          <w:right w:w="99" w:type="dxa"/>
        </w:tblCellMar>
        <w:tblLook w:val="0000" w:firstRow="0" w:lastRow="0" w:firstColumn="0" w:lastColumn="0" w:noHBand="0" w:noVBand="0"/>
      </w:tblPr>
      <w:tblGrid>
        <w:gridCol w:w="8657"/>
      </w:tblGrid>
      <w:tr w:rsidR="005C1378" w:rsidTr="00B70B5C">
        <w:trPr>
          <w:trHeight w:val="926"/>
        </w:trPr>
        <w:tc>
          <w:tcPr>
            <w:tcW w:w="8657" w:type="dxa"/>
            <w:shd w:val="clear" w:color="auto" w:fill="FFFFFF"/>
          </w:tcPr>
          <w:p w:rsidR="005C1378" w:rsidRDefault="008B5F94" w:rsidP="0032591F">
            <w:pPr>
              <w:rPr>
                <w:sz w:val="18"/>
                <w:szCs w:val="18"/>
              </w:rPr>
            </w:pPr>
            <w:r>
              <w:rPr>
                <w:rFonts w:hint="eastAsia"/>
                <w:sz w:val="18"/>
                <w:szCs w:val="18"/>
              </w:rPr>
              <w:t>(</w:t>
            </w:r>
            <w:r>
              <w:rPr>
                <w:sz w:val="18"/>
                <w:szCs w:val="18"/>
              </w:rPr>
              <w:t>1)</w:t>
            </w:r>
            <w:r w:rsidR="00D123CF" w:rsidRPr="00D123CF">
              <w:rPr>
                <w:rFonts w:hint="eastAsia"/>
                <w:sz w:val="18"/>
                <w:szCs w:val="18"/>
              </w:rPr>
              <w:t>総合相談事業</w:t>
            </w:r>
          </w:p>
          <w:p w:rsidR="00E51EE3" w:rsidRDefault="00E51EE3" w:rsidP="0032591F">
            <w:pPr>
              <w:rPr>
                <w:sz w:val="18"/>
                <w:szCs w:val="18"/>
              </w:rPr>
            </w:pPr>
          </w:p>
          <w:p w:rsidR="00E51EE3" w:rsidRDefault="00E51EE3" w:rsidP="0032591F">
            <w:pPr>
              <w:rPr>
                <w:sz w:val="18"/>
                <w:szCs w:val="18"/>
              </w:rPr>
            </w:pPr>
          </w:p>
        </w:tc>
      </w:tr>
      <w:tr w:rsidR="005C1378" w:rsidTr="00B70B5C">
        <w:trPr>
          <w:trHeight w:val="926"/>
        </w:trPr>
        <w:tc>
          <w:tcPr>
            <w:tcW w:w="8657" w:type="dxa"/>
            <w:shd w:val="clear" w:color="auto" w:fill="FFFFFF"/>
          </w:tcPr>
          <w:p w:rsidR="00E51EE3" w:rsidRDefault="008B5F94" w:rsidP="0032591F">
            <w:pPr>
              <w:rPr>
                <w:sz w:val="18"/>
                <w:szCs w:val="18"/>
              </w:rPr>
            </w:pPr>
            <w:r>
              <w:rPr>
                <w:rFonts w:hint="eastAsia"/>
                <w:sz w:val="18"/>
                <w:szCs w:val="18"/>
              </w:rPr>
              <w:t>(</w:t>
            </w:r>
            <w:r>
              <w:rPr>
                <w:sz w:val="18"/>
                <w:szCs w:val="18"/>
              </w:rPr>
              <w:t>2)</w:t>
            </w:r>
            <w:r w:rsidR="00D123CF" w:rsidRPr="00D123CF">
              <w:rPr>
                <w:rFonts w:hint="eastAsia"/>
                <w:sz w:val="18"/>
                <w:szCs w:val="18"/>
              </w:rPr>
              <w:t>権利擁護事業</w:t>
            </w:r>
          </w:p>
          <w:p w:rsidR="00E51EE3" w:rsidRDefault="00E51EE3" w:rsidP="0032591F">
            <w:pPr>
              <w:rPr>
                <w:sz w:val="18"/>
                <w:szCs w:val="18"/>
              </w:rPr>
            </w:pPr>
          </w:p>
          <w:p w:rsidR="00E51EE3" w:rsidRDefault="00E51EE3" w:rsidP="0032591F">
            <w:pPr>
              <w:rPr>
                <w:sz w:val="18"/>
                <w:szCs w:val="18"/>
              </w:rPr>
            </w:pPr>
          </w:p>
        </w:tc>
      </w:tr>
      <w:tr w:rsidR="005C1378" w:rsidTr="00B70B5C">
        <w:trPr>
          <w:trHeight w:val="926"/>
        </w:trPr>
        <w:tc>
          <w:tcPr>
            <w:tcW w:w="8657" w:type="dxa"/>
            <w:shd w:val="clear" w:color="auto" w:fill="FFFFFF"/>
          </w:tcPr>
          <w:p w:rsidR="005C1378" w:rsidRDefault="008B5F94" w:rsidP="0032591F">
            <w:pPr>
              <w:rPr>
                <w:sz w:val="18"/>
                <w:szCs w:val="18"/>
              </w:rPr>
            </w:pPr>
            <w:r>
              <w:rPr>
                <w:rFonts w:hint="eastAsia"/>
                <w:sz w:val="18"/>
                <w:szCs w:val="18"/>
              </w:rPr>
              <w:t>(</w:t>
            </w:r>
            <w:r>
              <w:rPr>
                <w:sz w:val="18"/>
                <w:szCs w:val="18"/>
              </w:rPr>
              <w:t>3)</w:t>
            </w:r>
            <w:r w:rsidR="00D123CF" w:rsidRPr="00D123CF">
              <w:rPr>
                <w:rFonts w:hint="eastAsia"/>
                <w:sz w:val="18"/>
                <w:szCs w:val="18"/>
              </w:rPr>
              <w:t>包括的・継続的ケアマネジメント支援事業</w:t>
            </w:r>
          </w:p>
          <w:p w:rsidR="00E51EE3" w:rsidRPr="008B5F94" w:rsidRDefault="00E51EE3" w:rsidP="0032591F">
            <w:pPr>
              <w:rPr>
                <w:sz w:val="18"/>
                <w:szCs w:val="18"/>
              </w:rPr>
            </w:pPr>
          </w:p>
          <w:p w:rsidR="00E51EE3" w:rsidRDefault="00E51EE3" w:rsidP="0032591F">
            <w:pPr>
              <w:rPr>
                <w:sz w:val="18"/>
                <w:szCs w:val="18"/>
              </w:rPr>
            </w:pPr>
          </w:p>
        </w:tc>
      </w:tr>
      <w:tr w:rsidR="005C1378" w:rsidTr="00B70B5C">
        <w:trPr>
          <w:trHeight w:val="926"/>
        </w:trPr>
        <w:tc>
          <w:tcPr>
            <w:tcW w:w="8657" w:type="dxa"/>
            <w:shd w:val="clear" w:color="auto" w:fill="FFFFFF"/>
          </w:tcPr>
          <w:p w:rsidR="00E51EE3" w:rsidRDefault="008B5F94" w:rsidP="0032591F">
            <w:pPr>
              <w:rPr>
                <w:sz w:val="18"/>
                <w:szCs w:val="18"/>
              </w:rPr>
            </w:pPr>
            <w:r>
              <w:rPr>
                <w:rFonts w:hint="eastAsia"/>
                <w:sz w:val="18"/>
                <w:szCs w:val="18"/>
              </w:rPr>
              <w:t>(</w:t>
            </w:r>
            <w:r>
              <w:rPr>
                <w:sz w:val="18"/>
                <w:szCs w:val="18"/>
              </w:rPr>
              <w:t>4)</w:t>
            </w:r>
            <w:r w:rsidR="00D123CF" w:rsidRPr="00D123CF">
              <w:rPr>
                <w:rFonts w:hint="eastAsia"/>
                <w:sz w:val="18"/>
                <w:szCs w:val="18"/>
              </w:rPr>
              <w:t>介護予防支援・介護予防ケアマネジメント</w:t>
            </w:r>
          </w:p>
          <w:p w:rsidR="00E51EE3" w:rsidRPr="008B5F94" w:rsidRDefault="00E51EE3" w:rsidP="0032591F">
            <w:pPr>
              <w:rPr>
                <w:sz w:val="18"/>
                <w:szCs w:val="18"/>
              </w:rPr>
            </w:pPr>
          </w:p>
          <w:p w:rsidR="00E51EE3" w:rsidRDefault="00E51EE3" w:rsidP="0032591F">
            <w:pPr>
              <w:rPr>
                <w:sz w:val="18"/>
                <w:szCs w:val="18"/>
              </w:rPr>
            </w:pPr>
          </w:p>
        </w:tc>
      </w:tr>
      <w:tr w:rsidR="0032591F" w:rsidTr="00B70B5C">
        <w:trPr>
          <w:trHeight w:val="926"/>
        </w:trPr>
        <w:tc>
          <w:tcPr>
            <w:tcW w:w="8657" w:type="dxa"/>
            <w:shd w:val="clear" w:color="auto" w:fill="FFFFFF"/>
          </w:tcPr>
          <w:p w:rsidR="0032591F" w:rsidRDefault="008B5F94" w:rsidP="0032591F">
            <w:pPr>
              <w:rPr>
                <w:sz w:val="18"/>
                <w:szCs w:val="18"/>
              </w:rPr>
            </w:pPr>
            <w:r>
              <w:rPr>
                <w:rFonts w:hint="eastAsia"/>
                <w:sz w:val="18"/>
                <w:szCs w:val="18"/>
              </w:rPr>
              <w:t>(</w:t>
            </w:r>
            <w:r>
              <w:rPr>
                <w:sz w:val="18"/>
                <w:szCs w:val="18"/>
              </w:rPr>
              <w:t>5)</w:t>
            </w:r>
            <w:r w:rsidR="0032591F">
              <w:rPr>
                <w:rFonts w:hint="eastAsia"/>
                <w:sz w:val="18"/>
                <w:szCs w:val="18"/>
              </w:rPr>
              <w:t>地域包括支援センターの周知について</w:t>
            </w:r>
          </w:p>
          <w:p w:rsidR="00E51EE3" w:rsidRDefault="00E51EE3" w:rsidP="0032591F">
            <w:pPr>
              <w:rPr>
                <w:sz w:val="18"/>
                <w:szCs w:val="18"/>
              </w:rPr>
            </w:pPr>
          </w:p>
          <w:p w:rsidR="00E51EE3" w:rsidRDefault="00E51EE3" w:rsidP="0032591F">
            <w:pPr>
              <w:rPr>
                <w:sz w:val="18"/>
                <w:szCs w:val="18"/>
              </w:rPr>
            </w:pPr>
          </w:p>
          <w:p w:rsidR="00E51EE3" w:rsidRPr="0032591F" w:rsidRDefault="00E51EE3" w:rsidP="0032591F">
            <w:pPr>
              <w:rPr>
                <w:sz w:val="18"/>
                <w:szCs w:val="18"/>
              </w:rPr>
            </w:pPr>
          </w:p>
        </w:tc>
      </w:tr>
      <w:tr w:rsidR="0032591F" w:rsidTr="00B70B5C">
        <w:trPr>
          <w:trHeight w:val="925"/>
        </w:trPr>
        <w:tc>
          <w:tcPr>
            <w:tcW w:w="8657" w:type="dxa"/>
            <w:shd w:val="clear" w:color="auto" w:fill="FFFFFF"/>
          </w:tcPr>
          <w:p w:rsidR="0032591F" w:rsidRDefault="008B5F94" w:rsidP="0032591F">
            <w:pPr>
              <w:rPr>
                <w:sz w:val="18"/>
                <w:szCs w:val="18"/>
              </w:rPr>
            </w:pPr>
            <w:r>
              <w:rPr>
                <w:sz w:val="18"/>
                <w:szCs w:val="18"/>
              </w:rPr>
              <w:t>(6)</w:t>
            </w:r>
            <w:r w:rsidR="0032591F">
              <w:rPr>
                <w:rFonts w:hint="eastAsia"/>
                <w:sz w:val="18"/>
                <w:szCs w:val="18"/>
              </w:rPr>
              <w:t>苦情対応体制について</w:t>
            </w:r>
          </w:p>
          <w:p w:rsidR="00E51EE3" w:rsidRDefault="00E51EE3" w:rsidP="0032591F">
            <w:pPr>
              <w:rPr>
                <w:sz w:val="18"/>
                <w:szCs w:val="18"/>
              </w:rPr>
            </w:pPr>
          </w:p>
          <w:p w:rsidR="00E51EE3" w:rsidRDefault="00E51EE3" w:rsidP="0032591F">
            <w:pPr>
              <w:rPr>
                <w:sz w:val="18"/>
                <w:szCs w:val="18"/>
              </w:rPr>
            </w:pPr>
          </w:p>
          <w:p w:rsidR="00E51EE3" w:rsidRDefault="00E51EE3" w:rsidP="0032591F">
            <w:pPr>
              <w:rPr>
                <w:sz w:val="18"/>
                <w:szCs w:val="18"/>
              </w:rPr>
            </w:pPr>
          </w:p>
        </w:tc>
      </w:tr>
      <w:tr w:rsidR="00153E8F" w:rsidTr="00B70B5C">
        <w:trPr>
          <w:trHeight w:val="925"/>
        </w:trPr>
        <w:tc>
          <w:tcPr>
            <w:tcW w:w="8657" w:type="dxa"/>
            <w:shd w:val="clear" w:color="auto" w:fill="FFFFFF"/>
          </w:tcPr>
          <w:p w:rsidR="00153E8F" w:rsidRDefault="00EE7490" w:rsidP="0032591F">
            <w:pPr>
              <w:rPr>
                <w:sz w:val="18"/>
                <w:szCs w:val="18"/>
              </w:rPr>
            </w:pPr>
            <w:r>
              <w:rPr>
                <w:rFonts w:hint="eastAsia"/>
                <w:sz w:val="18"/>
                <w:szCs w:val="18"/>
              </w:rPr>
              <w:t>(</w:t>
            </w:r>
            <w:r>
              <w:rPr>
                <w:sz w:val="18"/>
                <w:szCs w:val="18"/>
              </w:rPr>
              <w:t>7)</w:t>
            </w:r>
            <w:r w:rsidR="00153E8F">
              <w:rPr>
                <w:rFonts w:hint="eastAsia"/>
                <w:sz w:val="18"/>
                <w:szCs w:val="18"/>
              </w:rPr>
              <w:t>個人情報保護・管理について</w:t>
            </w:r>
          </w:p>
          <w:p w:rsidR="00E51EE3" w:rsidRPr="00EE7490" w:rsidRDefault="00E51EE3" w:rsidP="0032591F">
            <w:pPr>
              <w:rPr>
                <w:sz w:val="18"/>
                <w:szCs w:val="18"/>
              </w:rPr>
            </w:pPr>
          </w:p>
          <w:p w:rsidR="00E51EE3" w:rsidRDefault="00E51EE3" w:rsidP="0032591F">
            <w:pPr>
              <w:rPr>
                <w:sz w:val="18"/>
                <w:szCs w:val="18"/>
              </w:rPr>
            </w:pPr>
          </w:p>
        </w:tc>
      </w:tr>
      <w:tr w:rsidR="00153E8F" w:rsidTr="00B70B5C">
        <w:trPr>
          <w:trHeight w:val="925"/>
        </w:trPr>
        <w:tc>
          <w:tcPr>
            <w:tcW w:w="8657" w:type="dxa"/>
            <w:shd w:val="clear" w:color="auto" w:fill="FFFFFF"/>
          </w:tcPr>
          <w:p w:rsidR="00E51EE3" w:rsidRDefault="00EE7490" w:rsidP="0032591F">
            <w:pPr>
              <w:rPr>
                <w:sz w:val="18"/>
                <w:szCs w:val="18"/>
              </w:rPr>
            </w:pPr>
            <w:r>
              <w:rPr>
                <w:rFonts w:hint="eastAsia"/>
                <w:sz w:val="18"/>
                <w:szCs w:val="18"/>
              </w:rPr>
              <w:t>(</w:t>
            </w:r>
            <w:r>
              <w:rPr>
                <w:sz w:val="18"/>
                <w:szCs w:val="18"/>
              </w:rPr>
              <w:t>8)</w:t>
            </w:r>
            <w:r w:rsidR="00153E8F">
              <w:rPr>
                <w:rFonts w:hint="eastAsia"/>
                <w:sz w:val="18"/>
                <w:szCs w:val="18"/>
              </w:rPr>
              <w:t>休日・夜間の対応について</w:t>
            </w:r>
          </w:p>
          <w:p w:rsidR="00E51EE3" w:rsidRPr="00EE7490" w:rsidRDefault="00E51EE3" w:rsidP="0032591F">
            <w:pPr>
              <w:rPr>
                <w:sz w:val="18"/>
                <w:szCs w:val="18"/>
              </w:rPr>
            </w:pPr>
          </w:p>
          <w:p w:rsidR="00E51EE3" w:rsidRDefault="00E51EE3" w:rsidP="0032591F">
            <w:pPr>
              <w:rPr>
                <w:sz w:val="18"/>
                <w:szCs w:val="18"/>
              </w:rPr>
            </w:pPr>
          </w:p>
        </w:tc>
      </w:tr>
      <w:tr w:rsidR="00153E8F" w:rsidTr="00B70B5C">
        <w:trPr>
          <w:trHeight w:val="925"/>
        </w:trPr>
        <w:tc>
          <w:tcPr>
            <w:tcW w:w="8657" w:type="dxa"/>
            <w:shd w:val="clear" w:color="auto" w:fill="FFFFFF"/>
          </w:tcPr>
          <w:p w:rsidR="00153E8F" w:rsidRDefault="00EE7490" w:rsidP="0032591F">
            <w:pPr>
              <w:rPr>
                <w:sz w:val="18"/>
                <w:szCs w:val="18"/>
              </w:rPr>
            </w:pPr>
            <w:r>
              <w:rPr>
                <w:rFonts w:hint="eastAsia"/>
                <w:sz w:val="18"/>
                <w:szCs w:val="18"/>
              </w:rPr>
              <w:t>(</w:t>
            </w:r>
            <w:r>
              <w:rPr>
                <w:sz w:val="18"/>
                <w:szCs w:val="18"/>
              </w:rPr>
              <w:t>9)</w:t>
            </w:r>
            <w:r w:rsidR="00153E8F">
              <w:rPr>
                <w:rFonts w:hint="eastAsia"/>
                <w:sz w:val="18"/>
                <w:szCs w:val="18"/>
              </w:rPr>
              <w:t>応募圏域に対する認識・見解について</w:t>
            </w:r>
          </w:p>
          <w:p w:rsidR="00E51EE3" w:rsidRPr="00EE7490" w:rsidRDefault="00E51EE3" w:rsidP="0032591F">
            <w:pPr>
              <w:rPr>
                <w:sz w:val="18"/>
                <w:szCs w:val="18"/>
              </w:rPr>
            </w:pPr>
          </w:p>
          <w:p w:rsidR="00E51EE3" w:rsidRDefault="00E51EE3" w:rsidP="0032591F">
            <w:pPr>
              <w:rPr>
                <w:sz w:val="18"/>
                <w:szCs w:val="18"/>
              </w:rPr>
            </w:pPr>
          </w:p>
          <w:p w:rsidR="00E51EE3" w:rsidRDefault="00E51EE3" w:rsidP="0032591F">
            <w:pPr>
              <w:rPr>
                <w:sz w:val="18"/>
                <w:szCs w:val="18"/>
              </w:rPr>
            </w:pPr>
          </w:p>
        </w:tc>
      </w:tr>
      <w:tr w:rsidR="00153E8F" w:rsidTr="00B70B5C">
        <w:trPr>
          <w:trHeight w:val="925"/>
        </w:trPr>
        <w:tc>
          <w:tcPr>
            <w:tcW w:w="8657" w:type="dxa"/>
            <w:shd w:val="clear" w:color="auto" w:fill="FFFFFF"/>
          </w:tcPr>
          <w:p w:rsidR="00153E8F" w:rsidRDefault="00EE7490" w:rsidP="0032591F">
            <w:pPr>
              <w:rPr>
                <w:sz w:val="18"/>
                <w:szCs w:val="18"/>
              </w:rPr>
            </w:pPr>
            <w:r>
              <w:rPr>
                <w:rFonts w:hint="eastAsia"/>
                <w:sz w:val="18"/>
                <w:szCs w:val="18"/>
              </w:rPr>
              <w:t>(</w:t>
            </w:r>
            <w:r>
              <w:rPr>
                <w:sz w:val="18"/>
                <w:szCs w:val="18"/>
              </w:rPr>
              <w:t>10)</w:t>
            </w:r>
            <w:r w:rsidR="00153E8F">
              <w:rPr>
                <w:rFonts w:hint="eastAsia"/>
                <w:sz w:val="18"/>
                <w:szCs w:val="18"/>
              </w:rPr>
              <w:t>地域との連携について</w:t>
            </w:r>
          </w:p>
          <w:p w:rsidR="00E51EE3" w:rsidRDefault="00E51EE3" w:rsidP="0032591F">
            <w:pPr>
              <w:rPr>
                <w:sz w:val="18"/>
                <w:szCs w:val="18"/>
              </w:rPr>
            </w:pPr>
          </w:p>
          <w:p w:rsidR="00E51EE3" w:rsidRDefault="00E51EE3" w:rsidP="0032591F">
            <w:pPr>
              <w:rPr>
                <w:sz w:val="18"/>
                <w:szCs w:val="18"/>
              </w:rPr>
            </w:pPr>
          </w:p>
          <w:p w:rsidR="00E51EE3" w:rsidRDefault="00E51EE3" w:rsidP="0032591F">
            <w:pPr>
              <w:rPr>
                <w:sz w:val="18"/>
                <w:szCs w:val="18"/>
              </w:rPr>
            </w:pPr>
          </w:p>
        </w:tc>
      </w:tr>
    </w:tbl>
    <w:p w:rsidR="00D461D3" w:rsidRDefault="007F2B99">
      <w:r>
        <w:rPr>
          <w:rFonts w:hint="eastAsia"/>
        </w:rPr>
        <w:t>※複数ページにわたっても可</w:t>
      </w:r>
    </w:p>
    <w:p w:rsidR="00F22232" w:rsidRDefault="00F22232">
      <w:r>
        <w:lastRenderedPageBreak/>
        <w:t>様式</w:t>
      </w:r>
      <w:r w:rsidR="00E51EE3">
        <w:rPr>
          <w:rFonts w:hint="eastAsia"/>
        </w:rPr>
        <w:t>第</w:t>
      </w:r>
      <w:r w:rsidR="002B51E6">
        <w:rPr>
          <w:rFonts w:hint="eastAsia"/>
        </w:rPr>
        <w:t>５</w:t>
      </w:r>
      <w:r w:rsidR="00E51EE3">
        <w:rPr>
          <w:rFonts w:hint="eastAsia"/>
        </w:rPr>
        <w:t>号</w:t>
      </w:r>
    </w:p>
    <w:p w:rsidR="00F22232" w:rsidRDefault="0023438E">
      <w:pPr>
        <w:jc w:val="right"/>
      </w:pPr>
      <w:r>
        <w:rPr>
          <w:rFonts w:hint="eastAsia"/>
        </w:rPr>
        <w:t>令和</w:t>
      </w:r>
      <w:r w:rsidR="00F22232">
        <w:t xml:space="preserve">　　年　　月　　日</w:t>
      </w:r>
    </w:p>
    <w:p w:rsidR="00F22232" w:rsidRDefault="00F22232"/>
    <w:p w:rsidR="00F22232" w:rsidRDefault="00D123CF">
      <w:pPr>
        <w:jc w:val="center"/>
      </w:pPr>
      <w:r>
        <w:rPr>
          <w:rFonts w:hint="eastAsia"/>
        </w:rPr>
        <w:t>職員配置</w:t>
      </w:r>
      <w:r w:rsidR="0023438E">
        <w:rPr>
          <w:rFonts w:hint="eastAsia"/>
        </w:rPr>
        <w:t>計画書</w:t>
      </w:r>
    </w:p>
    <w:p w:rsidR="00F22232" w:rsidRDefault="00F22232" w:rsidP="00B0745F"/>
    <w:tbl>
      <w:tblPr>
        <w:tblW w:w="0" w:type="auto"/>
        <w:tblInd w:w="86" w:type="dxa"/>
        <w:tblLayout w:type="fixed"/>
        <w:tblCellMar>
          <w:left w:w="94" w:type="dxa"/>
          <w:right w:w="99" w:type="dxa"/>
        </w:tblCellMar>
        <w:tblLook w:val="0000" w:firstRow="0" w:lastRow="0" w:firstColumn="0" w:lastColumn="0" w:noHBand="0" w:noVBand="0"/>
      </w:tblPr>
      <w:tblGrid>
        <w:gridCol w:w="2378"/>
        <w:gridCol w:w="6140"/>
      </w:tblGrid>
      <w:tr w:rsidR="00F22232">
        <w:trPr>
          <w:trHeight w:val="540"/>
        </w:trPr>
        <w:tc>
          <w:tcPr>
            <w:tcW w:w="2378" w:type="dxa"/>
            <w:tcBorders>
              <w:top w:val="single" w:sz="4" w:space="0" w:color="000001"/>
              <w:left w:val="single" w:sz="4" w:space="0" w:color="000001"/>
              <w:bottom w:val="single" w:sz="4" w:space="0" w:color="000001"/>
            </w:tcBorders>
            <w:shd w:val="clear" w:color="auto" w:fill="FFFFFF"/>
            <w:vAlign w:val="center"/>
          </w:tcPr>
          <w:p w:rsidR="00F22232" w:rsidRDefault="00F22232">
            <w:pPr>
              <w:jc w:val="center"/>
            </w:pPr>
            <w:r>
              <w:t>法　人　名</w:t>
            </w:r>
          </w:p>
        </w:tc>
        <w:tc>
          <w:tcPr>
            <w:tcW w:w="61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Default="00F22232">
            <w:pPr>
              <w:snapToGrid w:val="0"/>
            </w:pPr>
          </w:p>
        </w:tc>
      </w:tr>
      <w:tr w:rsidR="00F22232">
        <w:trPr>
          <w:trHeight w:val="540"/>
        </w:trPr>
        <w:tc>
          <w:tcPr>
            <w:tcW w:w="2378" w:type="dxa"/>
            <w:tcBorders>
              <w:top w:val="single" w:sz="4" w:space="0" w:color="000001"/>
              <w:left w:val="single" w:sz="4" w:space="0" w:color="000001"/>
              <w:bottom w:val="single" w:sz="4" w:space="0" w:color="000001"/>
            </w:tcBorders>
            <w:shd w:val="clear" w:color="auto" w:fill="FFFFFF"/>
            <w:vAlign w:val="center"/>
          </w:tcPr>
          <w:p w:rsidR="00F22232" w:rsidRDefault="00AB1B64">
            <w:pPr>
              <w:jc w:val="center"/>
            </w:pPr>
            <w:r>
              <w:rPr>
                <w:rFonts w:hint="eastAsia"/>
              </w:rPr>
              <w:t>応募</w:t>
            </w:r>
            <w:r w:rsidR="00F22232">
              <w:t>圏域</w:t>
            </w:r>
          </w:p>
          <w:p w:rsidR="00AB1B64" w:rsidRDefault="00AB1B64">
            <w:pPr>
              <w:jc w:val="center"/>
            </w:pPr>
            <w:r>
              <w:t>(</w:t>
            </w:r>
            <w:r>
              <w:rPr>
                <w:rFonts w:hint="eastAsia"/>
              </w:rPr>
              <w:t>①～⑤の番号で記載）</w:t>
            </w:r>
          </w:p>
        </w:tc>
        <w:tc>
          <w:tcPr>
            <w:tcW w:w="61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Default="00F22232">
            <w:pPr>
              <w:snapToGrid w:val="0"/>
            </w:pPr>
          </w:p>
        </w:tc>
      </w:tr>
      <w:tr w:rsidR="00F22232">
        <w:trPr>
          <w:trHeight w:val="540"/>
        </w:trPr>
        <w:tc>
          <w:tcPr>
            <w:tcW w:w="2378" w:type="dxa"/>
            <w:tcBorders>
              <w:top w:val="single" w:sz="4" w:space="0" w:color="000001"/>
              <w:left w:val="single" w:sz="4" w:space="0" w:color="000001"/>
              <w:bottom w:val="single" w:sz="4" w:space="0" w:color="000001"/>
            </w:tcBorders>
            <w:shd w:val="clear" w:color="auto" w:fill="FFFFFF"/>
            <w:vAlign w:val="center"/>
          </w:tcPr>
          <w:p w:rsidR="00F22232" w:rsidRDefault="00F22232">
            <w:pPr>
              <w:jc w:val="center"/>
            </w:pPr>
            <w:r>
              <w:t>管理者予定者</w:t>
            </w:r>
          </w:p>
          <w:p w:rsidR="00F22232" w:rsidRDefault="00F22232">
            <w:pPr>
              <w:jc w:val="center"/>
            </w:pPr>
            <w:r>
              <w:t>氏名（職名）</w:t>
            </w:r>
          </w:p>
        </w:tc>
        <w:tc>
          <w:tcPr>
            <w:tcW w:w="61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Default="00F22232">
            <w:pPr>
              <w:jc w:val="right"/>
            </w:pPr>
            <w:r>
              <w:t>（　　　　　）</w:t>
            </w:r>
          </w:p>
        </w:tc>
      </w:tr>
      <w:tr w:rsidR="00F22232">
        <w:trPr>
          <w:trHeight w:val="540"/>
        </w:trPr>
        <w:tc>
          <w:tcPr>
            <w:tcW w:w="2378" w:type="dxa"/>
            <w:tcBorders>
              <w:top w:val="single" w:sz="4" w:space="0" w:color="000001"/>
              <w:left w:val="single" w:sz="4" w:space="0" w:color="000001"/>
              <w:bottom w:val="single" w:sz="4" w:space="0" w:color="000001"/>
            </w:tcBorders>
            <w:shd w:val="clear" w:color="auto" w:fill="FFFFFF"/>
            <w:vAlign w:val="center"/>
          </w:tcPr>
          <w:p w:rsidR="00F22232" w:rsidRDefault="00F22232">
            <w:pPr>
              <w:jc w:val="center"/>
            </w:pPr>
            <w:r>
              <w:t>配置予定人数</w:t>
            </w:r>
          </w:p>
          <w:p w:rsidR="00F22232" w:rsidRDefault="00F22232">
            <w:pPr>
              <w:jc w:val="center"/>
            </w:pPr>
            <w:r>
              <w:rPr>
                <w:rFonts w:eastAsia="Century" w:cs="Century"/>
                <w:sz w:val="18"/>
                <w:szCs w:val="18"/>
              </w:rPr>
              <w:t>※</w:t>
            </w:r>
            <w:r>
              <w:rPr>
                <w:sz w:val="18"/>
                <w:szCs w:val="18"/>
              </w:rPr>
              <w:t>管理者予定者を除く</w:t>
            </w:r>
          </w:p>
        </w:tc>
        <w:tc>
          <w:tcPr>
            <w:tcW w:w="61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Default="00F22232">
            <w:pPr>
              <w:jc w:val="center"/>
            </w:pPr>
            <w:r>
              <w:t>人</w:t>
            </w:r>
          </w:p>
        </w:tc>
      </w:tr>
    </w:tbl>
    <w:p w:rsidR="00F22232" w:rsidRDefault="00F22232"/>
    <w:p w:rsidR="00F22232" w:rsidRDefault="00F22232">
      <w:r>
        <w:t>１　職員配置予定者</w:t>
      </w:r>
    </w:p>
    <w:p w:rsidR="00F22232" w:rsidRDefault="00D461D3" w:rsidP="00D461D3">
      <w:r>
        <w:rPr>
          <w:rFonts w:hint="eastAsia"/>
        </w:rPr>
        <w:t>(</w:t>
      </w:r>
      <w:r>
        <w:t>1)</w:t>
      </w:r>
      <w:r w:rsidR="00F22232">
        <w:t>保健師等</w:t>
      </w:r>
    </w:p>
    <w:tbl>
      <w:tblPr>
        <w:tblpPr w:leftFromText="142" w:rightFromText="142" w:vertAnchor="text" w:tblpY="1"/>
        <w:tblOverlap w:val="never"/>
        <w:tblW w:w="0" w:type="auto"/>
        <w:tblLayout w:type="fixed"/>
        <w:tblCellMar>
          <w:left w:w="103" w:type="dxa"/>
        </w:tblCellMar>
        <w:tblLook w:val="0000" w:firstRow="0" w:lastRow="0" w:firstColumn="0" w:lastColumn="0" w:noHBand="0" w:noVBand="0"/>
      </w:tblPr>
      <w:tblGrid>
        <w:gridCol w:w="582"/>
        <w:gridCol w:w="819"/>
        <w:gridCol w:w="3999"/>
        <w:gridCol w:w="3127"/>
      </w:tblGrid>
      <w:tr w:rsidR="00F22232" w:rsidTr="00B0745F">
        <w:tc>
          <w:tcPr>
            <w:tcW w:w="1401" w:type="dxa"/>
            <w:gridSpan w:val="2"/>
            <w:tcBorders>
              <w:top w:val="single" w:sz="4" w:space="0" w:color="000001"/>
              <w:left w:val="single" w:sz="4" w:space="0" w:color="000001"/>
              <w:bottom w:val="single" w:sz="4" w:space="0" w:color="000001"/>
            </w:tcBorders>
            <w:shd w:val="clear" w:color="auto" w:fill="FFFFFF"/>
            <w:vAlign w:val="center"/>
          </w:tcPr>
          <w:p w:rsidR="00F22232" w:rsidRDefault="00F22232">
            <w:pPr>
              <w:jc w:val="center"/>
            </w:pPr>
            <w:bookmarkStart w:id="0" w:name="_GoBack" w:colFirst="0" w:colLast="2"/>
            <w:r>
              <w:t>配置方法</w:t>
            </w:r>
          </w:p>
        </w:tc>
        <w:tc>
          <w:tcPr>
            <w:tcW w:w="7126" w:type="dxa"/>
            <w:gridSpan w:val="2"/>
            <w:tcBorders>
              <w:top w:val="single" w:sz="4" w:space="0" w:color="000001"/>
              <w:left w:val="single" w:sz="4" w:space="0" w:color="000001"/>
              <w:bottom w:val="single" w:sz="4" w:space="0" w:color="000001"/>
              <w:right w:val="single" w:sz="4" w:space="0" w:color="000001"/>
            </w:tcBorders>
            <w:shd w:val="clear" w:color="auto" w:fill="FFFFFF"/>
          </w:tcPr>
          <w:p w:rsidR="00F22232" w:rsidRDefault="00F22232">
            <w:r>
              <w:t xml:space="preserve">　</w:t>
            </w:r>
            <w:r w:rsidR="006C045E">
              <w:rPr>
                <w:rFonts w:ascii="ＭＳ 明朝" w:hAnsi="ＭＳ 明朝" w:cs="ＭＳ 明朝" w:hint="eastAsia"/>
              </w:rPr>
              <w:t>□</w:t>
            </w:r>
            <w:r>
              <w:t xml:space="preserve">法人内の人事異動　　</w:t>
            </w:r>
            <w:r w:rsidR="006C045E">
              <w:rPr>
                <w:rFonts w:ascii="ＭＳ 明朝" w:hAnsi="ＭＳ 明朝" w:cs="ＭＳ 明朝" w:hint="eastAsia"/>
              </w:rPr>
              <w:t>□</w:t>
            </w:r>
            <w:r>
              <w:t xml:space="preserve">雇用内諾済　　</w:t>
            </w:r>
            <w:r w:rsidR="006C045E">
              <w:rPr>
                <w:rFonts w:ascii="ＭＳ 明朝" w:hAnsi="ＭＳ 明朝" w:cs="ＭＳ 明朝" w:hint="eastAsia"/>
              </w:rPr>
              <w:t>□</w:t>
            </w:r>
            <w:r>
              <w:t>募集予定</w:t>
            </w:r>
          </w:p>
          <w:p w:rsidR="00F22232" w:rsidRDefault="00F22232">
            <w:r>
              <w:t>〔</w:t>
            </w:r>
            <w:r w:rsidR="006C045E">
              <w:rPr>
                <w:rFonts w:ascii="ＭＳ 明朝" w:hAnsi="ＭＳ 明朝" w:cs="ＭＳ 明朝" w:hint="eastAsia"/>
              </w:rPr>
              <w:t>□</w:t>
            </w:r>
            <w:r>
              <w:rPr>
                <w:rFonts w:eastAsia="Century" w:cs="Century"/>
              </w:rPr>
              <w:t>→</w:t>
            </w:r>
            <w:r w:rsidR="006C045E">
              <w:rPr>
                <w:rFonts w:ascii="ＭＳ 明朝" w:hAnsi="ＭＳ 明朝" w:cs="ＭＳ 明朝" w:hint="eastAsia"/>
              </w:rPr>
              <w:t>■</w:t>
            </w:r>
            <w:r>
              <w:t>で選択すること〕</w:t>
            </w:r>
          </w:p>
        </w:tc>
      </w:tr>
      <w:tr w:rsidR="00F22232" w:rsidTr="00B0745F">
        <w:trPr>
          <w:cantSplit/>
          <w:trHeight w:val="567"/>
        </w:trPr>
        <w:tc>
          <w:tcPr>
            <w:tcW w:w="582" w:type="dxa"/>
            <w:vMerge w:val="restart"/>
            <w:tcBorders>
              <w:top w:val="single" w:sz="4" w:space="0" w:color="000001"/>
              <w:left w:val="single" w:sz="4" w:space="0" w:color="000001"/>
              <w:bottom w:val="single" w:sz="4" w:space="0" w:color="000001"/>
            </w:tcBorders>
            <w:shd w:val="clear" w:color="auto" w:fill="FFFFFF"/>
            <w:textDirection w:val="tbRlV"/>
            <w:vAlign w:val="center"/>
          </w:tcPr>
          <w:p w:rsidR="00F22232" w:rsidRDefault="00B0745F">
            <w:pPr>
              <w:ind w:left="113" w:right="113"/>
              <w:jc w:val="center"/>
            </w:pPr>
            <w:r>
              <w:t>配置予定者</w:t>
            </w:r>
            <w:r w:rsidRPr="00790A0E">
              <w:rPr>
                <w:eastAsianLayout w:id="-1533907456" w:vert="1" w:vertCompress="1"/>
              </w:rPr>
              <w:t>1</w:t>
            </w:r>
          </w:p>
        </w:tc>
        <w:tc>
          <w:tcPr>
            <w:tcW w:w="819" w:type="dxa"/>
            <w:tcBorders>
              <w:top w:val="single" w:sz="4" w:space="0" w:color="000001"/>
              <w:left w:val="single" w:sz="4" w:space="0" w:color="000001"/>
              <w:bottom w:val="single" w:sz="4" w:space="0" w:color="000001"/>
            </w:tcBorders>
            <w:shd w:val="clear" w:color="auto" w:fill="FFFFFF"/>
            <w:vAlign w:val="center"/>
          </w:tcPr>
          <w:p w:rsidR="00F22232" w:rsidRDefault="00F22232">
            <w:pPr>
              <w:jc w:val="center"/>
            </w:pPr>
            <w:r>
              <w:t>氏名</w:t>
            </w:r>
          </w:p>
        </w:tc>
        <w:tc>
          <w:tcPr>
            <w:tcW w:w="712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Default="00F22232">
            <w:pPr>
              <w:snapToGrid w:val="0"/>
            </w:pPr>
          </w:p>
        </w:tc>
      </w:tr>
      <w:tr w:rsidR="00F22232" w:rsidTr="00B0745F">
        <w:trPr>
          <w:cantSplit/>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F22232" w:rsidRDefault="00F22232"/>
        </w:tc>
        <w:tc>
          <w:tcPr>
            <w:tcW w:w="819" w:type="dxa"/>
            <w:vMerge w:val="restart"/>
            <w:tcBorders>
              <w:top w:val="single" w:sz="4" w:space="0" w:color="000001"/>
              <w:left w:val="single" w:sz="4" w:space="0" w:color="000001"/>
              <w:bottom w:val="single" w:sz="4" w:space="0" w:color="000001"/>
            </w:tcBorders>
            <w:shd w:val="clear" w:color="auto" w:fill="FFFFFF"/>
            <w:vAlign w:val="center"/>
          </w:tcPr>
          <w:p w:rsidR="00F22232" w:rsidRDefault="00F22232">
            <w:pPr>
              <w:jc w:val="center"/>
            </w:pPr>
            <w:r>
              <w:t>職種</w:t>
            </w:r>
          </w:p>
        </w:tc>
        <w:tc>
          <w:tcPr>
            <w:tcW w:w="7126" w:type="dxa"/>
            <w:gridSpan w:val="2"/>
            <w:tcBorders>
              <w:top w:val="single" w:sz="4" w:space="0" w:color="000001"/>
              <w:left w:val="single" w:sz="4" w:space="0" w:color="000001"/>
              <w:bottom w:val="single" w:sz="4" w:space="0" w:color="000001"/>
              <w:right w:val="single" w:sz="4" w:space="0" w:color="000001"/>
            </w:tcBorders>
            <w:shd w:val="clear" w:color="auto" w:fill="FFFFFF"/>
          </w:tcPr>
          <w:p w:rsidR="00F22232" w:rsidRDefault="00F22232">
            <w:r>
              <w:t xml:space="preserve">　</w:t>
            </w:r>
            <w:r w:rsidR="006C045E">
              <w:rPr>
                <w:rFonts w:ascii="ＭＳ 明朝" w:hAnsi="ＭＳ 明朝" w:cs="ＭＳ 明朝" w:hint="eastAsia"/>
              </w:rPr>
              <w:t>□</w:t>
            </w:r>
            <w:r>
              <w:t xml:space="preserve">保健師　　</w:t>
            </w:r>
            <w:r w:rsidR="006C045E">
              <w:rPr>
                <w:rFonts w:ascii="ＭＳ 明朝" w:hAnsi="ＭＳ 明朝" w:cs="ＭＳ 明朝" w:hint="eastAsia"/>
              </w:rPr>
              <w:t>□</w:t>
            </w:r>
            <w:r>
              <w:t>同職に準ずる者　　　〔</w:t>
            </w:r>
            <w:r w:rsidR="006C045E">
              <w:rPr>
                <w:rFonts w:ascii="ＭＳ 明朝" w:hAnsi="ＭＳ 明朝" w:cs="ＭＳ 明朝" w:hint="eastAsia"/>
              </w:rPr>
              <w:t>□</w:t>
            </w:r>
            <w:r>
              <w:rPr>
                <w:rFonts w:eastAsia="Century" w:cs="Century"/>
              </w:rPr>
              <w:t>→</w:t>
            </w:r>
            <w:r w:rsidR="006C045E">
              <w:rPr>
                <w:rFonts w:ascii="ＭＳ 明朝" w:hAnsi="ＭＳ 明朝" w:cs="ＭＳ 明朝" w:hint="eastAsia"/>
              </w:rPr>
              <w:t>■</w:t>
            </w:r>
            <w:r>
              <w:t>で選択すること〕</w:t>
            </w:r>
          </w:p>
          <w:p w:rsidR="00F22232" w:rsidRDefault="00F22232">
            <w:r>
              <w:t>【資格取得日：　　　　年　　月　　日】</w:t>
            </w:r>
          </w:p>
        </w:tc>
      </w:tr>
      <w:tr w:rsidR="00F22232" w:rsidTr="00B0745F">
        <w:trPr>
          <w:cantSplit/>
          <w:trHeight w:val="965"/>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F22232" w:rsidRDefault="00F22232"/>
        </w:tc>
        <w:tc>
          <w:tcPr>
            <w:tcW w:w="819" w:type="dxa"/>
            <w:vMerge/>
            <w:tcBorders>
              <w:top w:val="single" w:sz="4" w:space="0" w:color="000001"/>
              <w:left w:val="single" w:sz="4" w:space="0" w:color="000001"/>
              <w:bottom w:val="single" w:sz="4" w:space="0" w:color="000001"/>
            </w:tcBorders>
            <w:shd w:val="clear" w:color="auto" w:fill="FFFFFF"/>
            <w:vAlign w:val="center"/>
          </w:tcPr>
          <w:p w:rsidR="00F22232" w:rsidRDefault="00F22232"/>
        </w:tc>
        <w:tc>
          <w:tcPr>
            <w:tcW w:w="7126" w:type="dxa"/>
            <w:gridSpan w:val="2"/>
            <w:tcBorders>
              <w:top w:val="single" w:sz="4" w:space="0" w:color="000001"/>
              <w:left w:val="single" w:sz="4" w:space="0" w:color="000001"/>
              <w:bottom w:val="single" w:sz="4" w:space="0" w:color="000001"/>
              <w:right w:val="single" w:sz="4" w:space="0" w:color="000001"/>
            </w:tcBorders>
            <w:shd w:val="clear" w:color="auto" w:fill="FFFFFF"/>
          </w:tcPr>
          <w:p w:rsidR="00F22232" w:rsidRDefault="00F22232">
            <w:r>
              <w:rPr>
                <w:sz w:val="16"/>
                <w:szCs w:val="16"/>
              </w:rPr>
              <w:t>保健師に準ずる者の場合はその該当要件を記入してください。</w:t>
            </w:r>
          </w:p>
          <w:p w:rsidR="00F22232" w:rsidRDefault="00F22232">
            <w:pPr>
              <w:rPr>
                <w:sz w:val="16"/>
                <w:szCs w:val="16"/>
              </w:rPr>
            </w:pPr>
          </w:p>
        </w:tc>
      </w:tr>
      <w:tr w:rsidR="00F22232" w:rsidTr="00B0745F">
        <w:trPr>
          <w:cantSplit/>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F22232" w:rsidRDefault="00F22232"/>
        </w:tc>
        <w:tc>
          <w:tcPr>
            <w:tcW w:w="819" w:type="dxa"/>
            <w:vMerge w:val="restart"/>
            <w:tcBorders>
              <w:top w:val="single" w:sz="4" w:space="0" w:color="000001"/>
              <w:left w:val="single" w:sz="4" w:space="0" w:color="000001"/>
              <w:bottom w:val="single" w:sz="4" w:space="0" w:color="000001"/>
            </w:tcBorders>
            <w:shd w:val="clear" w:color="auto" w:fill="FFFFFF"/>
            <w:vAlign w:val="center"/>
          </w:tcPr>
          <w:p w:rsidR="00F22232" w:rsidRDefault="00F22232">
            <w:pPr>
              <w:jc w:val="center"/>
            </w:pPr>
            <w:r>
              <w:t>職歴</w:t>
            </w:r>
          </w:p>
        </w:tc>
        <w:tc>
          <w:tcPr>
            <w:tcW w:w="3999" w:type="dxa"/>
            <w:tcBorders>
              <w:top w:val="single" w:sz="4" w:space="0" w:color="000001"/>
              <w:left w:val="single" w:sz="4" w:space="0" w:color="000001"/>
              <w:bottom w:val="single" w:sz="4" w:space="0" w:color="000001"/>
            </w:tcBorders>
            <w:shd w:val="clear" w:color="auto" w:fill="FFFFFF"/>
            <w:vAlign w:val="center"/>
          </w:tcPr>
          <w:p w:rsidR="00F22232" w:rsidRDefault="00F22232">
            <w:pPr>
              <w:jc w:val="center"/>
            </w:pPr>
            <w:r>
              <w:t>期間</w:t>
            </w:r>
          </w:p>
        </w:tc>
        <w:tc>
          <w:tcPr>
            <w:tcW w:w="312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Default="00F22232">
            <w:pPr>
              <w:jc w:val="center"/>
            </w:pPr>
            <w:r>
              <w:t>職務内容</w:t>
            </w:r>
          </w:p>
        </w:tc>
      </w:tr>
      <w:tr w:rsidR="00F22232" w:rsidTr="00B0745F">
        <w:trPr>
          <w:cantSplit/>
          <w:trHeight w:val="492"/>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F22232" w:rsidRDefault="00F22232"/>
        </w:tc>
        <w:tc>
          <w:tcPr>
            <w:tcW w:w="819" w:type="dxa"/>
            <w:vMerge/>
            <w:tcBorders>
              <w:top w:val="single" w:sz="4" w:space="0" w:color="000001"/>
              <w:left w:val="single" w:sz="4" w:space="0" w:color="000001"/>
              <w:bottom w:val="single" w:sz="4" w:space="0" w:color="000001"/>
            </w:tcBorders>
            <w:shd w:val="clear" w:color="auto" w:fill="FFFFFF"/>
            <w:vAlign w:val="center"/>
          </w:tcPr>
          <w:p w:rsidR="00F22232" w:rsidRDefault="00F22232"/>
        </w:tc>
        <w:tc>
          <w:tcPr>
            <w:tcW w:w="3999" w:type="dxa"/>
            <w:tcBorders>
              <w:top w:val="single" w:sz="4" w:space="0" w:color="000001"/>
              <w:left w:val="single" w:sz="4" w:space="0" w:color="000001"/>
              <w:bottom w:val="single" w:sz="4" w:space="0" w:color="000001"/>
            </w:tcBorders>
            <w:shd w:val="clear" w:color="auto" w:fill="FFFFFF"/>
            <w:vAlign w:val="center"/>
          </w:tcPr>
          <w:p w:rsidR="00F22232" w:rsidRDefault="0023438E">
            <w:pPr>
              <w:jc w:val="center"/>
            </w:pPr>
            <w:r>
              <w:rPr>
                <w:rFonts w:hint="eastAsia"/>
              </w:rPr>
              <w:t xml:space="preserve">　　</w:t>
            </w:r>
            <w:r w:rsidR="00F22232">
              <w:t xml:space="preserve">　　年　　月～</w:t>
            </w:r>
            <w:r>
              <w:rPr>
                <w:rFonts w:hint="eastAsia"/>
              </w:rPr>
              <w:t xml:space="preserve">　　</w:t>
            </w:r>
            <w:r w:rsidR="00F22232">
              <w:t xml:space="preserve">　　年　　月</w:t>
            </w:r>
          </w:p>
        </w:tc>
        <w:tc>
          <w:tcPr>
            <w:tcW w:w="312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Default="00F22232">
            <w:pPr>
              <w:snapToGrid w:val="0"/>
            </w:pPr>
          </w:p>
        </w:tc>
      </w:tr>
      <w:tr w:rsidR="004C4CEC" w:rsidTr="00B0745F">
        <w:trPr>
          <w:cantSplit/>
          <w:trHeight w:val="556"/>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4C4CEC" w:rsidRDefault="004C4CEC" w:rsidP="0023438E"/>
        </w:tc>
        <w:tc>
          <w:tcPr>
            <w:tcW w:w="819" w:type="dxa"/>
            <w:vMerge/>
            <w:tcBorders>
              <w:top w:val="single" w:sz="4" w:space="0" w:color="000001"/>
              <w:left w:val="single" w:sz="4" w:space="0" w:color="000001"/>
              <w:bottom w:val="single" w:sz="4" w:space="0" w:color="000001"/>
            </w:tcBorders>
            <w:shd w:val="clear" w:color="auto" w:fill="FFFFFF"/>
            <w:vAlign w:val="center"/>
          </w:tcPr>
          <w:p w:rsidR="004C4CEC" w:rsidRDefault="004C4CEC" w:rsidP="0023438E"/>
        </w:tc>
        <w:tc>
          <w:tcPr>
            <w:tcW w:w="3999" w:type="dxa"/>
            <w:tcBorders>
              <w:top w:val="single" w:sz="4" w:space="0" w:color="000001"/>
              <w:left w:val="single" w:sz="4" w:space="0" w:color="000001"/>
              <w:bottom w:val="single" w:sz="4" w:space="0" w:color="000001"/>
            </w:tcBorders>
            <w:shd w:val="clear" w:color="auto" w:fill="FFFFFF"/>
            <w:vAlign w:val="center"/>
          </w:tcPr>
          <w:p w:rsidR="004C4CEC" w:rsidRDefault="004C4CEC" w:rsidP="004C4CEC">
            <w:pPr>
              <w:jc w:val="center"/>
            </w:pPr>
            <w:r>
              <w:rPr>
                <w:rFonts w:hint="eastAsia"/>
              </w:rPr>
              <w:t xml:space="preserve">　　</w:t>
            </w:r>
            <w:r>
              <w:t xml:space="preserve">　　年　　月～</w:t>
            </w:r>
            <w:r>
              <w:rPr>
                <w:rFonts w:hint="eastAsia"/>
              </w:rPr>
              <w:t xml:space="preserve">　　</w:t>
            </w:r>
            <w:r>
              <w:t xml:space="preserve">　　年　　月</w:t>
            </w:r>
          </w:p>
        </w:tc>
        <w:tc>
          <w:tcPr>
            <w:tcW w:w="312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C4CEC" w:rsidRDefault="004C4CEC" w:rsidP="0023438E">
            <w:pPr>
              <w:snapToGrid w:val="0"/>
            </w:pPr>
          </w:p>
        </w:tc>
      </w:tr>
      <w:tr w:rsidR="00B0745F" w:rsidTr="00B0745F">
        <w:trPr>
          <w:cantSplit/>
          <w:trHeight w:val="567"/>
        </w:trPr>
        <w:tc>
          <w:tcPr>
            <w:tcW w:w="582" w:type="dxa"/>
            <w:vMerge w:val="restart"/>
            <w:tcBorders>
              <w:top w:val="single" w:sz="4" w:space="0" w:color="000001"/>
              <w:left w:val="single" w:sz="4" w:space="0" w:color="000001"/>
              <w:bottom w:val="single" w:sz="4" w:space="0" w:color="000001"/>
            </w:tcBorders>
            <w:shd w:val="clear" w:color="auto" w:fill="FFFFFF"/>
            <w:textDirection w:val="tbRlV"/>
            <w:vAlign w:val="center"/>
          </w:tcPr>
          <w:p w:rsidR="00B0745F" w:rsidRDefault="00B0745F" w:rsidP="00F5777D">
            <w:pPr>
              <w:ind w:left="113" w:right="113"/>
              <w:jc w:val="center"/>
            </w:pPr>
            <w:r>
              <w:t>配置予定者</w:t>
            </w:r>
            <w:r w:rsidRPr="00790A0E">
              <w:rPr>
                <w:rFonts w:hint="eastAsia"/>
                <w:eastAsianLayout w:id="-1533907200" w:vert="1" w:vertCompress="1"/>
              </w:rPr>
              <w:t>2</w:t>
            </w:r>
          </w:p>
        </w:tc>
        <w:tc>
          <w:tcPr>
            <w:tcW w:w="819" w:type="dxa"/>
            <w:tcBorders>
              <w:top w:val="single" w:sz="4" w:space="0" w:color="000001"/>
              <w:left w:val="single" w:sz="4" w:space="0" w:color="000001"/>
              <w:bottom w:val="single" w:sz="4" w:space="0" w:color="000001"/>
            </w:tcBorders>
            <w:shd w:val="clear" w:color="auto" w:fill="FFFFFF"/>
            <w:vAlign w:val="center"/>
          </w:tcPr>
          <w:p w:rsidR="00B0745F" w:rsidRDefault="00B0745F" w:rsidP="00F5777D">
            <w:pPr>
              <w:jc w:val="center"/>
            </w:pPr>
            <w:r>
              <w:t>氏名</w:t>
            </w:r>
          </w:p>
        </w:tc>
        <w:tc>
          <w:tcPr>
            <w:tcW w:w="712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B0745F" w:rsidRDefault="00B0745F" w:rsidP="00F5777D">
            <w:pPr>
              <w:snapToGrid w:val="0"/>
            </w:pPr>
          </w:p>
        </w:tc>
      </w:tr>
      <w:tr w:rsidR="00B0745F" w:rsidTr="00B0745F">
        <w:trPr>
          <w:cantSplit/>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B0745F" w:rsidRDefault="00B0745F" w:rsidP="00F5777D"/>
        </w:tc>
        <w:tc>
          <w:tcPr>
            <w:tcW w:w="819" w:type="dxa"/>
            <w:vMerge w:val="restart"/>
            <w:tcBorders>
              <w:top w:val="single" w:sz="4" w:space="0" w:color="000001"/>
              <w:left w:val="single" w:sz="4" w:space="0" w:color="000001"/>
              <w:bottom w:val="single" w:sz="4" w:space="0" w:color="000001"/>
            </w:tcBorders>
            <w:shd w:val="clear" w:color="auto" w:fill="FFFFFF"/>
            <w:vAlign w:val="center"/>
          </w:tcPr>
          <w:p w:rsidR="00B0745F" w:rsidRDefault="00B0745F" w:rsidP="00F5777D">
            <w:pPr>
              <w:jc w:val="center"/>
            </w:pPr>
            <w:r>
              <w:t>職種</w:t>
            </w:r>
          </w:p>
        </w:tc>
        <w:tc>
          <w:tcPr>
            <w:tcW w:w="7126" w:type="dxa"/>
            <w:gridSpan w:val="2"/>
            <w:tcBorders>
              <w:top w:val="single" w:sz="4" w:space="0" w:color="000001"/>
              <w:left w:val="single" w:sz="4" w:space="0" w:color="000001"/>
              <w:bottom w:val="single" w:sz="4" w:space="0" w:color="000001"/>
              <w:right w:val="single" w:sz="4" w:space="0" w:color="000001"/>
            </w:tcBorders>
            <w:shd w:val="clear" w:color="auto" w:fill="FFFFFF"/>
          </w:tcPr>
          <w:p w:rsidR="00B0745F" w:rsidRDefault="00B0745F" w:rsidP="00F5777D">
            <w:r>
              <w:t xml:space="preserve">　</w:t>
            </w:r>
            <w:r>
              <w:rPr>
                <w:rFonts w:ascii="ＭＳ 明朝" w:hAnsi="ＭＳ 明朝" w:cs="ＭＳ 明朝" w:hint="eastAsia"/>
              </w:rPr>
              <w:t>□</w:t>
            </w:r>
            <w:r>
              <w:t xml:space="preserve">保健師　　</w:t>
            </w:r>
            <w:r>
              <w:rPr>
                <w:rFonts w:ascii="ＭＳ 明朝" w:hAnsi="ＭＳ 明朝" w:cs="ＭＳ 明朝" w:hint="eastAsia"/>
              </w:rPr>
              <w:t>□</w:t>
            </w:r>
            <w:r>
              <w:t>同職に準ずる者　　　〔</w:t>
            </w:r>
            <w:r>
              <w:rPr>
                <w:rFonts w:ascii="ＭＳ 明朝" w:hAnsi="ＭＳ 明朝" w:cs="ＭＳ 明朝" w:hint="eastAsia"/>
              </w:rPr>
              <w:t>□</w:t>
            </w:r>
            <w:r>
              <w:rPr>
                <w:rFonts w:eastAsia="Century" w:cs="Century"/>
              </w:rPr>
              <w:t>→</w:t>
            </w:r>
            <w:r>
              <w:rPr>
                <w:rFonts w:ascii="ＭＳ 明朝" w:hAnsi="ＭＳ 明朝" w:cs="ＭＳ 明朝" w:hint="eastAsia"/>
              </w:rPr>
              <w:t>■</w:t>
            </w:r>
            <w:r>
              <w:t>で選択すること〕</w:t>
            </w:r>
          </w:p>
          <w:p w:rsidR="00B0745F" w:rsidRDefault="00B0745F" w:rsidP="00F5777D">
            <w:r>
              <w:t>【資格取得日：　　　　年　　月　　日】</w:t>
            </w:r>
          </w:p>
        </w:tc>
      </w:tr>
      <w:tr w:rsidR="00B0745F" w:rsidTr="00B0745F">
        <w:trPr>
          <w:cantSplit/>
          <w:trHeight w:val="965"/>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B0745F" w:rsidRDefault="00B0745F" w:rsidP="00F5777D"/>
        </w:tc>
        <w:tc>
          <w:tcPr>
            <w:tcW w:w="819" w:type="dxa"/>
            <w:vMerge/>
            <w:tcBorders>
              <w:top w:val="single" w:sz="4" w:space="0" w:color="000001"/>
              <w:left w:val="single" w:sz="4" w:space="0" w:color="000001"/>
              <w:bottom w:val="single" w:sz="4" w:space="0" w:color="000001"/>
            </w:tcBorders>
            <w:shd w:val="clear" w:color="auto" w:fill="FFFFFF"/>
            <w:vAlign w:val="center"/>
          </w:tcPr>
          <w:p w:rsidR="00B0745F" w:rsidRDefault="00B0745F" w:rsidP="00F5777D"/>
        </w:tc>
        <w:tc>
          <w:tcPr>
            <w:tcW w:w="7126" w:type="dxa"/>
            <w:gridSpan w:val="2"/>
            <w:tcBorders>
              <w:top w:val="single" w:sz="4" w:space="0" w:color="000001"/>
              <w:left w:val="single" w:sz="4" w:space="0" w:color="000001"/>
              <w:bottom w:val="single" w:sz="4" w:space="0" w:color="000001"/>
              <w:right w:val="single" w:sz="4" w:space="0" w:color="000001"/>
            </w:tcBorders>
            <w:shd w:val="clear" w:color="auto" w:fill="FFFFFF"/>
          </w:tcPr>
          <w:p w:rsidR="00B0745F" w:rsidRDefault="00B0745F" w:rsidP="00F5777D">
            <w:r>
              <w:rPr>
                <w:sz w:val="16"/>
                <w:szCs w:val="16"/>
              </w:rPr>
              <w:t>保健師に準ずる者の場合はその該当要件を記入してください。</w:t>
            </w:r>
          </w:p>
          <w:p w:rsidR="00B0745F" w:rsidRDefault="00B0745F" w:rsidP="00F5777D">
            <w:pPr>
              <w:rPr>
                <w:sz w:val="16"/>
                <w:szCs w:val="16"/>
              </w:rPr>
            </w:pPr>
          </w:p>
        </w:tc>
      </w:tr>
      <w:tr w:rsidR="00B0745F" w:rsidTr="00B0745F">
        <w:trPr>
          <w:cantSplit/>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B0745F" w:rsidRDefault="00B0745F" w:rsidP="00F5777D"/>
        </w:tc>
        <w:tc>
          <w:tcPr>
            <w:tcW w:w="819" w:type="dxa"/>
            <w:vMerge w:val="restart"/>
            <w:tcBorders>
              <w:top w:val="single" w:sz="4" w:space="0" w:color="000001"/>
              <w:left w:val="single" w:sz="4" w:space="0" w:color="000001"/>
              <w:bottom w:val="single" w:sz="4" w:space="0" w:color="000001"/>
            </w:tcBorders>
            <w:shd w:val="clear" w:color="auto" w:fill="FFFFFF"/>
            <w:vAlign w:val="center"/>
          </w:tcPr>
          <w:p w:rsidR="00B0745F" w:rsidRDefault="00B0745F" w:rsidP="00F5777D">
            <w:pPr>
              <w:jc w:val="center"/>
            </w:pPr>
            <w:r>
              <w:t>職歴</w:t>
            </w:r>
          </w:p>
        </w:tc>
        <w:tc>
          <w:tcPr>
            <w:tcW w:w="3999" w:type="dxa"/>
            <w:tcBorders>
              <w:top w:val="single" w:sz="4" w:space="0" w:color="000001"/>
              <w:left w:val="single" w:sz="4" w:space="0" w:color="000001"/>
              <w:bottom w:val="single" w:sz="4" w:space="0" w:color="000001"/>
            </w:tcBorders>
            <w:shd w:val="clear" w:color="auto" w:fill="FFFFFF"/>
            <w:vAlign w:val="center"/>
          </w:tcPr>
          <w:p w:rsidR="00B0745F" w:rsidRDefault="00B0745F" w:rsidP="00F5777D">
            <w:pPr>
              <w:jc w:val="center"/>
            </w:pPr>
            <w:r>
              <w:t>期間</w:t>
            </w:r>
          </w:p>
        </w:tc>
        <w:tc>
          <w:tcPr>
            <w:tcW w:w="312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0745F" w:rsidRDefault="00B0745F" w:rsidP="00F5777D">
            <w:pPr>
              <w:jc w:val="center"/>
            </w:pPr>
            <w:r>
              <w:t>職務内容</w:t>
            </w:r>
          </w:p>
        </w:tc>
      </w:tr>
      <w:tr w:rsidR="00B0745F" w:rsidTr="00B0745F">
        <w:trPr>
          <w:cantSplit/>
          <w:trHeight w:val="492"/>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B0745F" w:rsidRDefault="00B0745F" w:rsidP="00F5777D"/>
        </w:tc>
        <w:tc>
          <w:tcPr>
            <w:tcW w:w="819" w:type="dxa"/>
            <w:vMerge/>
            <w:tcBorders>
              <w:top w:val="single" w:sz="4" w:space="0" w:color="000001"/>
              <w:left w:val="single" w:sz="4" w:space="0" w:color="000001"/>
              <w:bottom w:val="single" w:sz="4" w:space="0" w:color="000001"/>
            </w:tcBorders>
            <w:shd w:val="clear" w:color="auto" w:fill="FFFFFF"/>
            <w:vAlign w:val="center"/>
          </w:tcPr>
          <w:p w:rsidR="00B0745F" w:rsidRDefault="00B0745F" w:rsidP="00F5777D"/>
        </w:tc>
        <w:tc>
          <w:tcPr>
            <w:tcW w:w="3999" w:type="dxa"/>
            <w:tcBorders>
              <w:top w:val="single" w:sz="4" w:space="0" w:color="000001"/>
              <w:left w:val="single" w:sz="4" w:space="0" w:color="000001"/>
              <w:bottom w:val="single" w:sz="4" w:space="0" w:color="000001"/>
            </w:tcBorders>
            <w:shd w:val="clear" w:color="auto" w:fill="FFFFFF"/>
            <w:vAlign w:val="center"/>
          </w:tcPr>
          <w:p w:rsidR="00B0745F" w:rsidRDefault="00B0745F" w:rsidP="00F5777D">
            <w:pPr>
              <w:jc w:val="center"/>
            </w:pPr>
            <w:r>
              <w:rPr>
                <w:rFonts w:hint="eastAsia"/>
              </w:rPr>
              <w:t xml:space="preserve">　　</w:t>
            </w:r>
            <w:r>
              <w:t xml:space="preserve">　　年　　月～</w:t>
            </w:r>
            <w:r>
              <w:rPr>
                <w:rFonts w:hint="eastAsia"/>
              </w:rPr>
              <w:t xml:space="preserve">　　</w:t>
            </w:r>
            <w:r>
              <w:t xml:space="preserve">　　年　　月</w:t>
            </w:r>
          </w:p>
        </w:tc>
        <w:tc>
          <w:tcPr>
            <w:tcW w:w="312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0745F" w:rsidRDefault="00B0745F" w:rsidP="00F5777D">
            <w:pPr>
              <w:snapToGrid w:val="0"/>
            </w:pPr>
          </w:p>
        </w:tc>
      </w:tr>
      <w:tr w:rsidR="00B0745F" w:rsidTr="00B0745F">
        <w:trPr>
          <w:cantSplit/>
          <w:trHeight w:val="556"/>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B0745F" w:rsidRDefault="00B0745F" w:rsidP="00F5777D"/>
        </w:tc>
        <w:tc>
          <w:tcPr>
            <w:tcW w:w="819" w:type="dxa"/>
            <w:vMerge/>
            <w:tcBorders>
              <w:top w:val="single" w:sz="4" w:space="0" w:color="000001"/>
              <w:left w:val="single" w:sz="4" w:space="0" w:color="000001"/>
              <w:bottom w:val="single" w:sz="4" w:space="0" w:color="000001"/>
            </w:tcBorders>
            <w:shd w:val="clear" w:color="auto" w:fill="FFFFFF"/>
            <w:vAlign w:val="center"/>
          </w:tcPr>
          <w:p w:rsidR="00B0745F" w:rsidRDefault="00B0745F" w:rsidP="00F5777D"/>
        </w:tc>
        <w:tc>
          <w:tcPr>
            <w:tcW w:w="3999" w:type="dxa"/>
            <w:tcBorders>
              <w:top w:val="single" w:sz="4" w:space="0" w:color="000001"/>
              <w:left w:val="single" w:sz="4" w:space="0" w:color="000001"/>
              <w:bottom w:val="single" w:sz="4" w:space="0" w:color="auto"/>
            </w:tcBorders>
            <w:shd w:val="clear" w:color="auto" w:fill="FFFFFF"/>
            <w:vAlign w:val="center"/>
          </w:tcPr>
          <w:p w:rsidR="00B0745F" w:rsidRDefault="00B0745F" w:rsidP="00F5777D">
            <w:pPr>
              <w:jc w:val="center"/>
            </w:pPr>
            <w:r>
              <w:rPr>
                <w:rFonts w:hint="eastAsia"/>
              </w:rPr>
              <w:t xml:space="preserve">　　</w:t>
            </w:r>
            <w:r>
              <w:t xml:space="preserve">　　年　　月～</w:t>
            </w:r>
            <w:r>
              <w:rPr>
                <w:rFonts w:hint="eastAsia"/>
              </w:rPr>
              <w:t xml:space="preserve">　　</w:t>
            </w:r>
            <w:r>
              <w:t xml:space="preserve">　　年　　月</w:t>
            </w:r>
          </w:p>
        </w:tc>
        <w:tc>
          <w:tcPr>
            <w:tcW w:w="3127" w:type="dxa"/>
            <w:tcBorders>
              <w:top w:val="single" w:sz="4" w:space="0" w:color="000001"/>
              <w:left w:val="single" w:sz="4" w:space="0" w:color="000001"/>
              <w:bottom w:val="single" w:sz="4" w:space="0" w:color="auto"/>
              <w:right w:val="single" w:sz="4" w:space="0" w:color="000001"/>
            </w:tcBorders>
            <w:shd w:val="clear" w:color="auto" w:fill="FFFFFF"/>
            <w:vAlign w:val="center"/>
          </w:tcPr>
          <w:p w:rsidR="00B0745F" w:rsidRDefault="00B0745F" w:rsidP="00F5777D">
            <w:pPr>
              <w:snapToGrid w:val="0"/>
            </w:pPr>
          </w:p>
        </w:tc>
      </w:tr>
    </w:tbl>
    <w:bookmarkEnd w:id="0"/>
    <w:p w:rsidR="00F22232" w:rsidRDefault="00D461D3" w:rsidP="00D461D3">
      <w:pPr>
        <w:pageBreakBefore/>
      </w:pPr>
      <w:r>
        <w:rPr>
          <w:rFonts w:hint="eastAsia"/>
        </w:rPr>
        <w:lastRenderedPageBreak/>
        <w:t>(</w:t>
      </w:r>
      <w:r>
        <w:t>2)</w:t>
      </w:r>
      <w:r w:rsidR="00F22232">
        <w:t>社会福祉士等</w:t>
      </w:r>
    </w:p>
    <w:tbl>
      <w:tblPr>
        <w:tblpPr w:leftFromText="142" w:rightFromText="142" w:vertAnchor="text" w:tblpY="1"/>
        <w:tblOverlap w:val="never"/>
        <w:tblW w:w="0" w:type="auto"/>
        <w:tblLayout w:type="fixed"/>
        <w:tblCellMar>
          <w:left w:w="103" w:type="dxa"/>
        </w:tblCellMar>
        <w:tblLook w:val="0000" w:firstRow="0" w:lastRow="0" w:firstColumn="0" w:lastColumn="0" w:noHBand="0" w:noVBand="0"/>
      </w:tblPr>
      <w:tblGrid>
        <w:gridCol w:w="582"/>
        <w:gridCol w:w="819"/>
        <w:gridCol w:w="3999"/>
        <w:gridCol w:w="3127"/>
      </w:tblGrid>
      <w:tr w:rsidR="00F22232" w:rsidTr="0064398A">
        <w:tc>
          <w:tcPr>
            <w:tcW w:w="1401" w:type="dxa"/>
            <w:gridSpan w:val="2"/>
            <w:tcBorders>
              <w:top w:val="single" w:sz="4" w:space="0" w:color="000001"/>
              <w:left w:val="single" w:sz="4" w:space="0" w:color="000001"/>
              <w:bottom w:val="single" w:sz="4" w:space="0" w:color="000001"/>
            </w:tcBorders>
            <w:shd w:val="clear" w:color="auto" w:fill="FFFFFF"/>
            <w:vAlign w:val="center"/>
          </w:tcPr>
          <w:p w:rsidR="00F22232" w:rsidRDefault="00F22232">
            <w:pPr>
              <w:jc w:val="center"/>
            </w:pPr>
            <w:r>
              <w:t>配置方法</w:t>
            </w:r>
          </w:p>
        </w:tc>
        <w:tc>
          <w:tcPr>
            <w:tcW w:w="712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Default="00F22232">
            <w:r>
              <w:t xml:space="preserve">　</w:t>
            </w:r>
            <w:r w:rsidR="006C045E">
              <w:rPr>
                <w:rFonts w:ascii="ＭＳ 明朝" w:hAnsi="ＭＳ 明朝" w:cs="ＭＳ 明朝" w:hint="eastAsia"/>
              </w:rPr>
              <w:t>□</w:t>
            </w:r>
            <w:r>
              <w:t xml:space="preserve">法人内の人事異動　　</w:t>
            </w:r>
            <w:r w:rsidR="006C045E">
              <w:rPr>
                <w:rFonts w:ascii="ＭＳ 明朝" w:hAnsi="ＭＳ 明朝" w:cs="ＭＳ 明朝" w:hint="eastAsia"/>
              </w:rPr>
              <w:t>□</w:t>
            </w:r>
            <w:r>
              <w:t xml:space="preserve">雇用内諾済　　</w:t>
            </w:r>
            <w:r w:rsidR="006C045E">
              <w:rPr>
                <w:rFonts w:ascii="ＭＳ 明朝" w:hAnsi="ＭＳ 明朝" w:cs="ＭＳ 明朝" w:hint="eastAsia"/>
              </w:rPr>
              <w:t>□</w:t>
            </w:r>
            <w:r>
              <w:t>募集予定</w:t>
            </w:r>
          </w:p>
          <w:p w:rsidR="00F22232" w:rsidRDefault="00F22232">
            <w:r>
              <w:t>〔</w:t>
            </w:r>
            <w:r w:rsidR="006C045E">
              <w:rPr>
                <w:rFonts w:ascii="ＭＳ 明朝" w:hAnsi="ＭＳ 明朝" w:cs="ＭＳ 明朝" w:hint="eastAsia"/>
              </w:rPr>
              <w:t>□</w:t>
            </w:r>
            <w:r>
              <w:rPr>
                <w:rFonts w:eastAsia="Century" w:cs="Century"/>
              </w:rPr>
              <w:t>→</w:t>
            </w:r>
            <w:r w:rsidR="006C045E">
              <w:rPr>
                <w:rFonts w:ascii="ＭＳ 明朝" w:hAnsi="ＭＳ 明朝" w:cs="ＭＳ 明朝" w:hint="eastAsia"/>
              </w:rPr>
              <w:t>■</w:t>
            </w:r>
            <w:r>
              <w:t>で選択すること〕</w:t>
            </w:r>
          </w:p>
        </w:tc>
      </w:tr>
      <w:tr w:rsidR="00F22232" w:rsidTr="0064398A">
        <w:trPr>
          <w:cantSplit/>
          <w:trHeight w:val="567"/>
        </w:trPr>
        <w:tc>
          <w:tcPr>
            <w:tcW w:w="582" w:type="dxa"/>
            <w:vMerge w:val="restart"/>
            <w:tcBorders>
              <w:top w:val="single" w:sz="4" w:space="0" w:color="000001"/>
              <w:left w:val="single" w:sz="4" w:space="0" w:color="000001"/>
              <w:bottom w:val="single" w:sz="4" w:space="0" w:color="000001"/>
            </w:tcBorders>
            <w:shd w:val="clear" w:color="auto" w:fill="FFFFFF"/>
            <w:textDirection w:val="tbRlV"/>
            <w:vAlign w:val="center"/>
          </w:tcPr>
          <w:p w:rsidR="00F22232" w:rsidRDefault="0064398A">
            <w:pPr>
              <w:ind w:left="113" w:right="113"/>
              <w:jc w:val="center"/>
            </w:pPr>
            <w:r>
              <w:t>配置予定者</w:t>
            </w:r>
            <w:r w:rsidRPr="00790A0E">
              <w:rPr>
                <w:eastAsianLayout w:id="-1533907456" w:vert="1" w:vertCompress="1"/>
              </w:rPr>
              <w:t>1</w:t>
            </w:r>
          </w:p>
        </w:tc>
        <w:tc>
          <w:tcPr>
            <w:tcW w:w="819" w:type="dxa"/>
            <w:tcBorders>
              <w:top w:val="single" w:sz="4" w:space="0" w:color="000001"/>
              <w:left w:val="single" w:sz="4" w:space="0" w:color="000001"/>
              <w:bottom w:val="single" w:sz="4" w:space="0" w:color="000001"/>
            </w:tcBorders>
            <w:shd w:val="clear" w:color="auto" w:fill="FFFFFF"/>
            <w:vAlign w:val="center"/>
          </w:tcPr>
          <w:p w:rsidR="00F22232" w:rsidRDefault="00F22232">
            <w:pPr>
              <w:jc w:val="center"/>
            </w:pPr>
            <w:r>
              <w:t>氏名</w:t>
            </w:r>
          </w:p>
        </w:tc>
        <w:tc>
          <w:tcPr>
            <w:tcW w:w="712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Default="00F22232">
            <w:pPr>
              <w:snapToGrid w:val="0"/>
            </w:pPr>
          </w:p>
        </w:tc>
      </w:tr>
      <w:tr w:rsidR="00F22232" w:rsidTr="0064398A">
        <w:trPr>
          <w:cantSplit/>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F22232" w:rsidRDefault="00F22232"/>
        </w:tc>
        <w:tc>
          <w:tcPr>
            <w:tcW w:w="819" w:type="dxa"/>
            <w:vMerge w:val="restart"/>
            <w:tcBorders>
              <w:top w:val="single" w:sz="4" w:space="0" w:color="000001"/>
              <w:left w:val="single" w:sz="4" w:space="0" w:color="000001"/>
              <w:bottom w:val="single" w:sz="4" w:space="0" w:color="000001"/>
            </w:tcBorders>
            <w:shd w:val="clear" w:color="auto" w:fill="FFFFFF"/>
            <w:vAlign w:val="center"/>
          </w:tcPr>
          <w:p w:rsidR="00F22232" w:rsidRDefault="00F22232">
            <w:pPr>
              <w:jc w:val="center"/>
            </w:pPr>
            <w:r>
              <w:t>職種</w:t>
            </w:r>
          </w:p>
        </w:tc>
        <w:tc>
          <w:tcPr>
            <w:tcW w:w="712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Default="00F22232">
            <w:r>
              <w:t xml:space="preserve">　</w:t>
            </w:r>
            <w:r w:rsidR="006C045E">
              <w:rPr>
                <w:rFonts w:ascii="ＭＳ 明朝" w:hAnsi="ＭＳ 明朝" w:cs="ＭＳ 明朝" w:hint="eastAsia"/>
              </w:rPr>
              <w:t>□</w:t>
            </w:r>
            <w:r>
              <w:t xml:space="preserve">社会福祉士　　</w:t>
            </w:r>
            <w:r w:rsidR="006C045E">
              <w:rPr>
                <w:rFonts w:ascii="ＭＳ 明朝" w:hAnsi="ＭＳ 明朝" w:cs="ＭＳ 明朝" w:hint="eastAsia"/>
              </w:rPr>
              <w:t>□</w:t>
            </w:r>
            <w:r>
              <w:t>同職に準ずる者　　　〔</w:t>
            </w:r>
            <w:r w:rsidR="006C045E">
              <w:rPr>
                <w:rFonts w:ascii="ＭＳ 明朝" w:hAnsi="ＭＳ 明朝" w:cs="ＭＳ 明朝" w:hint="eastAsia"/>
              </w:rPr>
              <w:t>□</w:t>
            </w:r>
            <w:r>
              <w:rPr>
                <w:rFonts w:eastAsia="Century" w:cs="Century"/>
              </w:rPr>
              <w:t>→</w:t>
            </w:r>
            <w:r w:rsidR="006C045E">
              <w:rPr>
                <w:rFonts w:ascii="ＭＳ 明朝" w:hAnsi="ＭＳ 明朝" w:cs="ＭＳ 明朝" w:hint="eastAsia"/>
              </w:rPr>
              <w:t>■</w:t>
            </w:r>
            <w:r>
              <w:t>で選択すること〕</w:t>
            </w:r>
          </w:p>
          <w:p w:rsidR="00F22232" w:rsidRDefault="00F22232">
            <w:r>
              <w:t>【資格取得日：　　　　年　　月　　日】</w:t>
            </w:r>
          </w:p>
        </w:tc>
      </w:tr>
      <w:tr w:rsidR="00F22232" w:rsidTr="0064398A">
        <w:trPr>
          <w:cantSplit/>
          <w:trHeight w:val="907"/>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F22232" w:rsidRDefault="00F22232"/>
        </w:tc>
        <w:tc>
          <w:tcPr>
            <w:tcW w:w="819" w:type="dxa"/>
            <w:vMerge/>
            <w:tcBorders>
              <w:top w:val="single" w:sz="4" w:space="0" w:color="000001"/>
              <w:left w:val="single" w:sz="4" w:space="0" w:color="000001"/>
              <w:bottom w:val="single" w:sz="4" w:space="0" w:color="000001"/>
            </w:tcBorders>
            <w:shd w:val="clear" w:color="auto" w:fill="FFFFFF"/>
            <w:vAlign w:val="center"/>
          </w:tcPr>
          <w:p w:rsidR="00F22232" w:rsidRDefault="00F22232"/>
        </w:tc>
        <w:tc>
          <w:tcPr>
            <w:tcW w:w="7126" w:type="dxa"/>
            <w:gridSpan w:val="2"/>
            <w:tcBorders>
              <w:top w:val="single" w:sz="4" w:space="0" w:color="000001"/>
              <w:left w:val="single" w:sz="4" w:space="0" w:color="000001"/>
              <w:bottom w:val="single" w:sz="4" w:space="0" w:color="000001"/>
              <w:right w:val="single" w:sz="4" w:space="0" w:color="000001"/>
            </w:tcBorders>
            <w:shd w:val="clear" w:color="auto" w:fill="FFFFFF"/>
          </w:tcPr>
          <w:p w:rsidR="00F22232" w:rsidRDefault="00F22232">
            <w:r>
              <w:rPr>
                <w:sz w:val="16"/>
                <w:szCs w:val="16"/>
              </w:rPr>
              <w:t>社会福祉士に準ずる者の場合はその該当要件を記入してください。</w:t>
            </w:r>
          </w:p>
          <w:p w:rsidR="00F22232" w:rsidRDefault="00F22232">
            <w:pPr>
              <w:rPr>
                <w:sz w:val="16"/>
                <w:szCs w:val="16"/>
              </w:rPr>
            </w:pPr>
          </w:p>
        </w:tc>
      </w:tr>
      <w:tr w:rsidR="00F22232" w:rsidTr="0064398A">
        <w:trPr>
          <w:cantSplit/>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F22232" w:rsidRDefault="00F22232"/>
        </w:tc>
        <w:tc>
          <w:tcPr>
            <w:tcW w:w="819" w:type="dxa"/>
            <w:vMerge w:val="restart"/>
            <w:tcBorders>
              <w:top w:val="single" w:sz="4" w:space="0" w:color="000001"/>
              <w:left w:val="single" w:sz="4" w:space="0" w:color="000001"/>
              <w:bottom w:val="single" w:sz="4" w:space="0" w:color="000001"/>
            </w:tcBorders>
            <w:shd w:val="clear" w:color="auto" w:fill="FFFFFF"/>
            <w:vAlign w:val="center"/>
          </w:tcPr>
          <w:p w:rsidR="00F22232" w:rsidRDefault="00F22232">
            <w:pPr>
              <w:jc w:val="center"/>
            </w:pPr>
            <w:r>
              <w:t>職歴</w:t>
            </w:r>
          </w:p>
        </w:tc>
        <w:tc>
          <w:tcPr>
            <w:tcW w:w="3999" w:type="dxa"/>
            <w:tcBorders>
              <w:top w:val="single" w:sz="4" w:space="0" w:color="000001"/>
              <w:left w:val="single" w:sz="4" w:space="0" w:color="000001"/>
              <w:bottom w:val="single" w:sz="4" w:space="0" w:color="000001"/>
            </w:tcBorders>
            <w:shd w:val="clear" w:color="auto" w:fill="FFFFFF"/>
            <w:vAlign w:val="center"/>
          </w:tcPr>
          <w:p w:rsidR="00F22232" w:rsidRDefault="00F22232">
            <w:pPr>
              <w:jc w:val="center"/>
            </w:pPr>
            <w:r>
              <w:t>期間</w:t>
            </w:r>
          </w:p>
        </w:tc>
        <w:tc>
          <w:tcPr>
            <w:tcW w:w="312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Default="00F22232">
            <w:pPr>
              <w:jc w:val="center"/>
            </w:pPr>
            <w:r>
              <w:t>職務内容</w:t>
            </w:r>
          </w:p>
        </w:tc>
      </w:tr>
      <w:tr w:rsidR="0023438E" w:rsidTr="0064398A">
        <w:trPr>
          <w:cantSplit/>
          <w:trHeight w:val="454"/>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23438E" w:rsidRDefault="0023438E" w:rsidP="0023438E"/>
        </w:tc>
        <w:tc>
          <w:tcPr>
            <w:tcW w:w="819" w:type="dxa"/>
            <w:vMerge/>
            <w:tcBorders>
              <w:top w:val="single" w:sz="4" w:space="0" w:color="000001"/>
              <w:left w:val="single" w:sz="4" w:space="0" w:color="000001"/>
              <w:bottom w:val="single" w:sz="4" w:space="0" w:color="000001"/>
            </w:tcBorders>
            <w:shd w:val="clear" w:color="auto" w:fill="FFFFFF"/>
            <w:vAlign w:val="center"/>
          </w:tcPr>
          <w:p w:rsidR="0023438E" w:rsidRDefault="0023438E" w:rsidP="0023438E"/>
        </w:tc>
        <w:tc>
          <w:tcPr>
            <w:tcW w:w="3999" w:type="dxa"/>
            <w:tcBorders>
              <w:top w:val="single" w:sz="4" w:space="0" w:color="000001"/>
              <w:left w:val="single" w:sz="4" w:space="0" w:color="000001"/>
              <w:bottom w:val="single" w:sz="4" w:space="0" w:color="000001"/>
            </w:tcBorders>
            <w:shd w:val="clear" w:color="auto" w:fill="FFFFFF"/>
            <w:vAlign w:val="center"/>
          </w:tcPr>
          <w:p w:rsidR="0023438E" w:rsidRDefault="0023438E" w:rsidP="0023438E">
            <w:pPr>
              <w:jc w:val="center"/>
            </w:pPr>
            <w:r>
              <w:rPr>
                <w:rFonts w:hint="eastAsia"/>
              </w:rPr>
              <w:t xml:space="preserve">　　</w:t>
            </w:r>
            <w:r>
              <w:t xml:space="preserve">　　年　　月～</w:t>
            </w:r>
            <w:r>
              <w:rPr>
                <w:rFonts w:hint="eastAsia"/>
              </w:rPr>
              <w:t xml:space="preserve">　　</w:t>
            </w:r>
            <w:r>
              <w:t xml:space="preserve">　　年　　月</w:t>
            </w:r>
          </w:p>
        </w:tc>
        <w:tc>
          <w:tcPr>
            <w:tcW w:w="312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3438E" w:rsidRDefault="0023438E" w:rsidP="0023438E">
            <w:pPr>
              <w:snapToGrid w:val="0"/>
            </w:pPr>
          </w:p>
        </w:tc>
      </w:tr>
      <w:tr w:rsidR="004C4CEC" w:rsidTr="0064398A">
        <w:trPr>
          <w:cantSplit/>
          <w:trHeight w:val="421"/>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4C4CEC" w:rsidRDefault="004C4CEC" w:rsidP="0023438E"/>
        </w:tc>
        <w:tc>
          <w:tcPr>
            <w:tcW w:w="819" w:type="dxa"/>
            <w:vMerge/>
            <w:tcBorders>
              <w:top w:val="single" w:sz="4" w:space="0" w:color="000001"/>
              <w:left w:val="single" w:sz="4" w:space="0" w:color="000001"/>
              <w:bottom w:val="single" w:sz="4" w:space="0" w:color="000001"/>
            </w:tcBorders>
            <w:shd w:val="clear" w:color="auto" w:fill="FFFFFF"/>
            <w:vAlign w:val="center"/>
          </w:tcPr>
          <w:p w:rsidR="004C4CEC" w:rsidRDefault="004C4CEC" w:rsidP="0023438E"/>
        </w:tc>
        <w:tc>
          <w:tcPr>
            <w:tcW w:w="3999" w:type="dxa"/>
            <w:tcBorders>
              <w:top w:val="single" w:sz="4" w:space="0" w:color="000001"/>
              <w:left w:val="single" w:sz="4" w:space="0" w:color="000001"/>
              <w:bottom w:val="single" w:sz="4" w:space="0" w:color="000001"/>
            </w:tcBorders>
            <w:shd w:val="clear" w:color="auto" w:fill="FFFFFF"/>
            <w:vAlign w:val="center"/>
          </w:tcPr>
          <w:p w:rsidR="004C4CEC" w:rsidRDefault="004C4CEC" w:rsidP="004C4CEC">
            <w:pPr>
              <w:jc w:val="center"/>
            </w:pPr>
            <w:r>
              <w:rPr>
                <w:rFonts w:hint="eastAsia"/>
              </w:rPr>
              <w:t xml:space="preserve">　　</w:t>
            </w:r>
            <w:r>
              <w:t xml:space="preserve">　　年　　月～</w:t>
            </w:r>
            <w:r>
              <w:rPr>
                <w:rFonts w:hint="eastAsia"/>
              </w:rPr>
              <w:t xml:space="preserve">　　</w:t>
            </w:r>
            <w:r>
              <w:t xml:space="preserve">　　年　　月</w:t>
            </w:r>
          </w:p>
        </w:tc>
        <w:tc>
          <w:tcPr>
            <w:tcW w:w="312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C4CEC" w:rsidRDefault="004C4CEC" w:rsidP="0023438E">
            <w:pPr>
              <w:snapToGrid w:val="0"/>
            </w:pPr>
          </w:p>
        </w:tc>
      </w:tr>
      <w:tr w:rsidR="0064398A" w:rsidTr="0064398A">
        <w:trPr>
          <w:cantSplit/>
          <w:trHeight w:val="567"/>
        </w:trPr>
        <w:tc>
          <w:tcPr>
            <w:tcW w:w="582" w:type="dxa"/>
            <w:vMerge w:val="restart"/>
            <w:tcBorders>
              <w:top w:val="single" w:sz="4" w:space="0" w:color="000001"/>
              <w:left w:val="single" w:sz="4" w:space="0" w:color="000001"/>
              <w:bottom w:val="single" w:sz="4" w:space="0" w:color="000001"/>
            </w:tcBorders>
            <w:shd w:val="clear" w:color="auto" w:fill="FFFFFF"/>
            <w:textDirection w:val="tbRlV"/>
            <w:vAlign w:val="center"/>
          </w:tcPr>
          <w:p w:rsidR="0064398A" w:rsidRDefault="0064398A" w:rsidP="00F5777D">
            <w:pPr>
              <w:ind w:left="113" w:right="113"/>
              <w:jc w:val="center"/>
            </w:pPr>
            <w:r>
              <w:t>配置予定者</w:t>
            </w:r>
            <w:r w:rsidRPr="00790A0E">
              <w:rPr>
                <w:rFonts w:hint="eastAsia"/>
                <w:eastAsianLayout w:id="-1533907200" w:vert="1" w:vertCompress="1"/>
              </w:rPr>
              <w:t>2</w:t>
            </w:r>
          </w:p>
        </w:tc>
        <w:tc>
          <w:tcPr>
            <w:tcW w:w="819" w:type="dxa"/>
            <w:tcBorders>
              <w:top w:val="single" w:sz="4" w:space="0" w:color="000001"/>
              <w:left w:val="single" w:sz="4" w:space="0" w:color="000001"/>
              <w:bottom w:val="single" w:sz="4" w:space="0" w:color="000001"/>
            </w:tcBorders>
            <w:shd w:val="clear" w:color="auto" w:fill="FFFFFF"/>
            <w:vAlign w:val="center"/>
          </w:tcPr>
          <w:p w:rsidR="0064398A" w:rsidRDefault="0064398A" w:rsidP="00F5777D">
            <w:pPr>
              <w:jc w:val="center"/>
            </w:pPr>
            <w:r>
              <w:t>氏名</w:t>
            </w:r>
          </w:p>
        </w:tc>
        <w:tc>
          <w:tcPr>
            <w:tcW w:w="712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64398A" w:rsidRDefault="0064398A" w:rsidP="00F5777D">
            <w:pPr>
              <w:snapToGrid w:val="0"/>
            </w:pPr>
          </w:p>
        </w:tc>
      </w:tr>
      <w:tr w:rsidR="0064398A" w:rsidTr="0064398A">
        <w:trPr>
          <w:cantSplit/>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64398A" w:rsidRDefault="0064398A" w:rsidP="00F5777D"/>
        </w:tc>
        <w:tc>
          <w:tcPr>
            <w:tcW w:w="819" w:type="dxa"/>
            <w:vMerge w:val="restart"/>
            <w:tcBorders>
              <w:top w:val="single" w:sz="4" w:space="0" w:color="000001"/>
              <w:left w:val="single" w:sz="4" w:space="0" w:color="000001"/>
              <w:bottom w:val="single" w:sz="4" w:space="0" w:color="000001"/>
            </w:tcBorders>
            <w:shd w:val="clear" w:color="auto" w:fill="FFFFFF"/>
            <w:vAlign w:val="center"/>
          </w:tcPr>
          <w:p w:rsidR="0064398A" w:rsidRDefault="0064398A" w:rsidP="00F5777D">
            <w:pPr>
              <w:jc w:val="center"/>
            </w:pPr>
            <w:r>
              <w:t>職種</w:t>
            </w:r>
          </w:p>
        </w:tc>
        <w:tc>
          <w:tcPr>
            <w:tcW w:w="712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64398A" w:rsidRDefault="0064398A" w:rsidP="00F5777D">
            <w:r>
              <w:t xml:space="preserve">　</w:t>
            </w:r>
            <w:r>
              <w:rPr>
                <w:rFonts w:ascii="ＭＳ 明朝" w:hAnsi="ＭＳ 明朝" w:cs="ＭＳ 明朝" w:hint="eastAsia"/>
              </w:rPr>
              <w:t>□</w:t>
            </w:r>
            <w:r>
              <w:t xml:space="preserve">社会福祉士　　</w:t>
            </w:r>
            <w:r>
              <w:rPr>
                <w:rFonts w:ascii="ＭＳ 明朝" w:hAnsi="ＭＳ 明朝" w:cs="ＭＳ 明朝" w:hint="eastAsia"/>
              </w:rPr>
              <w:t>□</w:t>
            </w:r>
            <w:r>
              <w:t>同職に準ずる者　　　〔</w:t>
            </w:r>
            <w:r>
              <w:rPr>
                <w:rFonts w:ascii="ＭＳ 明朝" w:hAnsi="ＭＳ 明朝" w:cs="ＭＳ 明朝" w:hint="eastAsia"/>
              </w:rPr>
              <w:t>□</w:t>
            </w:r>
            <w:r>
              <w:rPr>
                <w:rFonts w:eastAsia="Century" w:cs="Century"/>
              </w:rPr>
              <w:t>→</w:t>
            </w:r>
            <w:r>
              <w:rPr>
                <w:rFonts w:ascii="ＭＳ 明朝" w:hAnsi="ＭＳ 明朝" w:cs="ＭＳ 明朝" w:hint="eastAsia"/>
              </w:rPr>
              <w:t>■</w:t>
            </w:r>
            <w:r>
              <w:t>で選択すること〕</w:t>
            </w:r>
          </w:p>
          <w:p w:rsidR="0064398A" w:rsidRDefault="0064398A" w:rsidP="00F5777D">
            <w:r>
              <w:t>【資格取得日：　　　　年　　月　　日】</w:t>
            </w:r>
          </w:p>
        </w:tc>
      </w:tr>
      <w:tr w:rsidR="0064398A" w:rsidTr="0064398A">
        <w:trPr>
          <w:cantSplit/>
          <w:trHeight w:val="907"/>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64398A" w:rsidRDefault="0064398A" w:rsidP="00F5777D"/>
        </w:tc>
        <w:tc>
          <w:tcPr>
            <w:tcW w:w="819" w:type="dxa"/>
            <w:vMerge/>
            <w:tcBorders>
              <w:top w:val="single" w:sz="4" w:space="0" w:color="000001"/>
              <w:left w:val="single" w:sz="4" w:space="0" w:color="000001"/>
              <w:bottom w:val="single" w:sz="4" w:space="0" w:color="000001"/>
            </w:tcBorders>
            <w:shd w:val="clear" w:color="auto" w:fill="FFFFFF"/>
            <w:vAlign w:val="center"/>
          </w:tcPr>
          <w:p w:rsidR="0064398A" w:rsidRDefault="0064398A" w:rsidP="00F5777D"/>
        </w:tc>
        <w:tc>
          <w:tcPr>
            <w:tcW w:w="7126" w:type="dxa"/>
            <w:gridSpan w:val="2"/>
            <w:tcBorders>
              <w:top w:val="single" w:sz="4" w:space="0" w:color="000001"/>
              <w:left w:val="single" w:sz="4" w:space="0" w:color="000001"/>
              <w:bottom w:val="single" w:sz="4" w:space="0" w:color="000001"/>
              <w:right w:val="single" w:sz="4" w:space="0" w:color="000001"/>
            </w:tcBorders>
            <w:shd w:val="clear" w:color="auto" w:fill="FFFFFF"/>
          </w:tcPr>
          <w:p w:rsidR="0064398A" w:rsidRDefault="0064398A" w:rsidP="00F5777D">
            <w:r>
              <w:rPr>
                <w:sz w:val="16"/>
                <w:szCs w:val="16"/>
              </w:rPr>
              <w:t>社会福祉士に準ずる者の場合はその該当要件を記入してください。</w:t>
            </w:r>
          </w:p>
          <w:p w:rsidR="0064398A" w:rsidRDefault="0064398A" w:rsidP="00F5777D">
            <w:pPr>
              <w:rPr>
                <w:sz w:val="16"/>
                <w:szCs w:val="16"/>
              </w:rPr>
            </w:pPr>
          </w:p>
        </w:tc>
      </w:tr>
      <w:tr w:rsidR="0064398A" w:rsidTr="0064398A">
        <w:trPr>
          <w:cantSplit/>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64398A" w:rsidRDefault="0064398A" w:rsidP="00F5777D"/>
        </w:tc>
        <w:tc>
          <w:tcPr>
            <w:tcW w:w="819" w:type="dxa"/>
            <w:vMerge w:val="restart"/>
            <w:tcBorders>
              <w:top w:val="single" w:sz="4" w:space="0" w:color="000001"/>
              <w:left w:val="single" w:sz="4" w:space="0" w:color="000001"/>
              <w:bottom w:val="single" w:sz="4" w:space="0" w:color="000001"/>
            </w:tcBorders>
            <w:shd w:val="clear" w:color="auto" w:fill="FFFFFF"/>
            <w:vAlign w:val="center"/>
          </w:tcPr>
          <w:p w:rsidR="0064398A" w:rsidRDefault="0064398A" w:rsidP="00F5777D">
            <w:pPr>
              <w:jc w:val="center"/>
            </w:pPr>
            <w:r>
              <w:t>職歴</w:t>
            </w:r>
          </w:p>
        </w:tc>
        <w:tc>
          <w:tcPr>
            <w:tcW w:w="3999" w:type="dxa"/>
            <w:tcBorders>
              <w:top w:val="single" w:sz="4" w:space="0" w:color="000001"/>
              <w:left w:val="single" w:sz="4" w:space="0" w:color="000001"/>
              <w:bottom w:val="single" w:sz="4" w:space="0" w:color="000001"/>
            </w:tcBorders>
            <w:shd w:val="clear" w:color="auto" w:fill="FFFFFF"/>
            <w:vAlign w:val="center"/>
          </w:tcPr>
          <w:p w:rsidR="0064398A" w:rsidRDefault="0064398A" w:rsidP="00F5777D">
            <w:pPr>
              <w:jc w:val="center"/>
            </w:pPr>
            <w:r>
              <w:t>期間</w:t>
            </w:r>
          </w:p>
        </w:tc>
        <w:tc>
          <w:tcPr>
            <w:tcW w:w="312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398A" w:rsidRDefault="0064398A" w:rsidP="00F5777D">
            <w:pPr>
              <w:jc w:val="center"/>
            </w:pPr>
            <w:r>
              <w:t>職務内容</w:t>
            </w:r>
          </w:p>
        </w:tc>
      </w:tr>
      <w:tr w:rsidR="0064398A" w:rsidTr="0064398A">
        <w:trPr>
          <w:cantSplit/>
          <w:trHeight w:val="454"/>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64398A" w:rsidRDefault="0064398A" w:rsidP="00F5777D"/>
        </w:tc>
        <w:tc>
          <w:tcPr>
            <w:tcW w:w="819" w:type="dxa"/>
            <w:vMerge/>
            <w:tcBorders>
              <w:top w:val="single" w:sz="4" w:space="0" w:color="000001"/>
              <w:left w:val="single" w:sz="4" w:space="0" w:color="000001"/>
              <w:bottom w:val="single" w:sz="4" w:space="0" w:color="000001"/>
            </w:tcBorders>
            <w:shd w:val="clear" w:color="auto" w:fill="FFFFFF"/>
            <w:vAlign w:val="center"/>
          </w:tcPr>
          <w:p w:rsidR="0064398A" w:rsidRDefault="0064398A" w:rsidP="00F5777D"/>
        </w:tc>
        <w:tc>
          <w:tcPr>
            <w:tcW w:w="3999" w:type="dxa"/>
            <w:tcBorders>
              <w:top w:val="single" w:sz="4" w:space="0" w:color="000001"/>
              <w:left w:val="single" w:sz="4" w:space="0" w:color="000001"/>
              <w:bottom w:val="single" w:sz="4" w:space="0" w:color="000001"/>
            </w:tcBorders>
            <w:shd w:val="clear" w:color="auto" w:fill="FFFFFF"/>
            <w:vAlign w:val="center"/>
          </w:tcPr>
          <w:p w:rsidR="0064398A" w:rsidRDefault="0064398A" w:rsidP="00F5777D">
            <w:pPr>
              <w:jc w:val="center"/>
            </w:pPr>
            <w:r>
              <w:rPr>
                <w:rFonts w:hint="eastAsia"/>
              </w:rPr>
              <w:t xml:space="preserve">　　</w:t>
            </w:r>
            <w:r>
              <w:t xml:space="preserve">　　年　　月～</w:t>
            </w:r>
            <w:r>
              <w:rPr>
                <w:rFonts w:hint="eastAsia"/>
              </w:rPr>
              <w:t xml:space="preserve">　　</w:t>
            </w:r>
            <w:r>
              <w:t xml:space="preserve">　　年　　月</w:t>
            </w:r>
          </w:p>
        </w:tc>
        <w:tc>
          <w:tcPr>
            <w:tcW w:w="312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398A" w:rsidRDefault="0064398A" w:rsidP="00F5777D">
            <w:pPr>
              <w:snapToGrid w:val="0"/>
            </w:pPr>
          </w:p>
        </w:tc>
      </w:tr>
      <w:tr w:rsidR="0064398A" w:rsidTr="0064398A">
        <w:trPr>
          <w:cantSplit/>
          <w:trHeight w:val="421"/>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64398A" w:rsidRDefault="0064398A" w:rsidP="00F5777D"/>
        </w:tc>
        <w:tc>
          <w:tcPr>
            <w:tcW w:w="819" w:type="dxa"/>
            <w:vMerge/>
            <w:tcBorders>
              <w:top w:val="single" w:sz="4" w:space="0" w:color="000001"/>
              <w:left w:val="single" w:sz="4" w:space="0" w:color="000001"/>
              <w:bottom w:val="single" w:sz="4" w:space="0" w:color="000001"/>
            </w:tcBorders>
            <w:shd w:val="clear" w:color="auto" w:fill="FFFFFF"/>
            <w:vAlign w:val="center"/>
          </w:tcPr>
          <w:p w:rsidR="0064398A" w:rsidRDefault="0064398A" w:rsidP="00F5777D"/>
        </w:tc>
        <w:tc>
          <w:tcPr>
            <w:tcW w:w="3999" w:type="dxa"/>
            <w:tcBorders>
              <w:top w:val="single" w:sz="4" w:space="0" w:color="000001"/>
              <w:left w:val="single" w:sz="4" w:space="0" w:color="000001"/>
              <w:bottom w:val="single" w:sz="4" w:space="0" w:color="000001"/>
            </w:tcBorders>
            <w:shd w:val="clear" w:color="auto" w:fill="FFFFFF"/>
            <w:vAlign w:val="center"/>
          </w:tcPr>
          <w:p w:rsidR="0064398A" w:rsidRDefault="0064398A" w:rsidP="00F5777D">
            <w:pPr>
              <w:jc w:val="center"/>
            </w:pPr>
            <w:r>
              <w:rPr>
                <w:rFonts w:hint="eastAsia"/>
              </w:rPr>
              <w:t xml:space="preserve">　　</w:t>
            </w:r>
            <w:r>
              <w:t xml:space="preserve">　　年　　月～</w:t>
            </w:r>
            <w:r>
              <w:rPr>
                <w:rFonts w:hint="eastAsia"/>
              </w:rPr>
              <w:t xml:space="preserve">　　</w:t>
            </w:r>
            <w:r>
              <w:t xml:space="preserve">　　年　　月</w:t>
            </w:r>
          </w:p>
        </w:tc>
        <w:tc>
          <w:tcPr>
            <w:tcW w:w="312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398A" w:rsidRDefault="0064398A" w:rsidP="00F5777D">
            <w:pPr>
              <w:snapToGrid w:val="0"/>
            </w:pPr>
          </w:p>
        </w:tc>
      </w:tr>
    </w:tbl>
    <w:p w:rsidR="00F22232" w:rsidRDefault="00F22232"/>
    <w:p w:rsidR="00B0745F" w:rsidRDefault="00B0745F"/>
    <w:p w:rsidR="00B0745F" w:rsidRDefault="00B0745F"/>
    <w:p w:rsidR="00B0745F" w:rsidRDefault="00B0745F"/>
    <w:p w:rsidR="0064398A" w:rsidRDefault="0064398A"/>
    <w:p w:rsidR="0064398A" w:rsidRDefault="0064398A"/>
    <w:p w:rsidR="0064398A" w:rsidRDefault="0064398A"/>
    <w:p w:rsidR="0064398A" w:rsidRDefault="0064398A"/>
    <w:p w:rsidR="0064398A" w:rsidRDefault="0064398A"/>
    <w:p w:rsidR="0064398A" w:rsidRDefault="0064398A"/>
    <w:p w:rsidR="0064398A" w:rsidRDefault="0064398A"/>
    <w:p w:rsidR="0064398A" w:rsidRDefault="0064398A"/>
    <w:p w:rsidR="0064398A" w:rsidRDefault="0064398A"/>
    <w:p w:rsidR="0064398A" w:rsidRDefault="0064398A"/>
    <w:p w:rsidR="0064398A" w:rsidRDefault="0064398A"/>
    <w:p w:rsidR="0064398A" w:rsidRDefault="0064398A"/>
    <w:p w:rsidR="00F22232" w:rsidRDefault="00D461D3" w:rsidP="00D461D3">
      <w:r>
        <w:rPr>
          <w:rFonts w:hint="eastAsia"/>
        </w:rPr>
        <w:lastRenderedPageBreak/>
        <w:t>(</w:t>
      </w:r>
      <w:r>
        <w:t>3)</w:t>
      </w:r>
      <w:r w:rsidR="00F22232">
        <w:t>主任介護支援専門員等</w:t>
      </w:r>
    </w:p>
    <w:tbl>
      <w:tblPr>
        <w:tblpPr w:leftFromText="142" w:rightFromText="142" w:vertAnchor="text" w:tblpY="1"/>
        <w:tblOverlap w:val="never"/>
        <w:tblW w:w="0" w:type="auto"/>
        <w:tblLayout w:type="fixed"/>
        <w:tblCellMar>
          <w:left w:w="103" w:type="dxa"/>
        </w:tblCellMar>
        <w:tblLook w:val="0000" w:firstRow="0" w:lastRow="0" w:firstColumn="0" w:lastColumn="0" w:noHBand="0" w:noVBand="0"/>
      </w:tblPr>
      <w:tblGrid>
        <w:gridCol w:w="582"/>
        <w:gridCol w:w="819"/>
        <w:gridCol w:w="3999"/>
        <w:gridCol w:w="3127"/>
      </w:tblGrid>
      <w:tr w:rsidR="00F22232" w:rsidTr="007F069B">
        <w:tc>
          <w:tcPr>
            <w:tcW w:w="1401" w:type="dxa"/>
            <w:gridSpan w:val="2"/>
            <w:tcBorders>
              <w:top w:val="single" w:sz="4" w:space="0" w:color="000001"/>
              <w:left w:val="single" w:sz="4" w:space="0" w:color="000001"/>
              <w:bottom w:val="single" w:sz="4" w:space="0" w:color="000001"/>
            </w:tcBorders>
            <w:shd w:val="clear" w:color="auto" w:fill="FFFFFF"/>
            <w:vAlign w:val="center"/>
          </w:tcPr>
          <w:p w:rsidR="00F22232" w:rsidRDefault="00F22232">
            <w:pPr>
              <w:jc w:val="center"/>
            </w:pPr>
            <w:r>
              <w:t>配置方法</w:t>
            </w:r>
          </w:p>
        </w:tc>
        <w:tc>
          <w:tcPr>
            <w:tcW w:w="712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Default="00F22232">
            <w:r>
              <w:t xml:space="preserve">　</w:t>
            </w:r>
            <w:r w:rsidR="006C045E">
              <w:rPr>
                <w:rFonts w:ascii="ＭＳ 明朝" w:hAnsi="ＭＳ 明朝" w:cs="ＭＳ 明朝" w:hint="eastAsia"/>
              </w:rPr>
              <w:t>□</w:t>
            </w:r>
            <w:r>
              <w:t xml:space="preserve">法人内の人事異動　　</w:t>
            </w:r>
            <w:r w:rsidR="006C045E">
              <w:rPr>
                <w:rFonts w:ascii="ＭＳ 明朝" w:hAnsi="ＭＳ 明朝" w:cs="ＭＳ 明朝" w:hint="eastAsia"/>
              </w:rPr>
              <w:t>□</w:t>
            </w:r>
            <w:r>
              <w:t xml:space="preserve">雇用内諾有　　</w:t>
            </w:r>
            <w:r w:rsidR="006C045E">
              <w:rPr>
                <w:rFonts w:ascii="ＭＳ 明朝" w:hAnsi="ＭＳ 明朝" w:cs="ＭＳ 明朝" w:hint="eastAsia"/>
              </w:rPr>
              <w:t>□</w:t>
            </w:r>
            <w:r>
              <w:t>募集予定</w:t>
            </w:r>
          </w:p>
          <w:p w:rsidR="00F22232" w:rsidRDefault="00F22232">
            <w:r>
              <w:t>〔</w:t>
            </w:r>
            <w:r w:rsidR="006C045E">
              <w:rPr>
                <w:rFonts w:ascii="ＭＳ 明朝" w:hAnsi="ＭＳ 明朝" w:cs="ＭＳ 明朝" w:hint="eastAsia"/>
              </w:rPr>
              <w:t>□</w:t>
            </w:r>
            <w:r>
              <w:rPr>
                <w:rFonts w:eastAsia="Century" w:cs="Century"/>
              </w:rPr>
              <w:t>→</w:t>
            </w:r>
            <w:r w:rsidR="006C045E">
              <w:rPr>
                <w:rFonts w:ascii="ＭＳ 明朝" w:hAnsi="ＭＳ 明朝" w:cs="ＭＳ 明朝" w:hint="eastAsia"/>
              </w:rPr>
              <w:t>■</w:t>
            </w:r>
            <w:r>
              <w:t>で選択すること〕</w:t>
            </w:r>
          </w:p>
        </w:tc>
      </w:tr>
      <w:tr w:rsidR="00F22232" w:rsidTr="007F069B">
        <w:trPr>
          <w:cantSplit/>
          <w:trHeight w:val="567"/>
        </w:trPr>
        <w:tc>
          <w:tcPr>
            <w:tcW w:w="582" w:type="dxa"/>
            <w:vMerge w:val="restart"/>
            <w:tcBorders>
              <w:top w:val="single" w:sz="4" w:space="0" w:color="000001"/>
              <w:left w:val="single" w:sz="4" w:space="0" w:color="000001"/>
              <w:bottom w:val="single" w:sz="4" w:space="0" w:color="000001"/>
            </w:tcBorders>
            <w:shd w:val="clear" w:color="auto" w:fill="FFFFFF"/>
            <w:textDirection w:val="tbRlV"/>
            <w:vAlign w:val="center"/>
          </w:tcPr>
          <w:p w:rsidR="00F22232" w:rsidRDefault="007F069B">
            <w:pPr>
              <w:ind w:left="113" w:right="113"/>
              <w:jc w:val="center"/>
            </w:pPr>
            <w:r>
              <w:t>配置予定者</w:t>
            </w:r>
            <w:r w:rsidRPr="00790A0E">
              <w:rPr>
                <w:eastAsianLayout w:id="-1533907456" w:vert="1" w:vertCompress="1"/>
              </w:rPr>
              <w:t>1</w:t>
            </w:r>
          </w:p>
        </w:tc>
        <w:tc>
          <w:tcPr>
            <w:tcW w:w="819" w:type="dxa"/>
            <w:tcBorders>
              <w:top w:val="single" w:sz="4" w:space="0" w:color="000001"/>
              <w:left w:val="single" w:sz="4" w:space="0" w:color="000001"/>
              <w:bottom w:val="single" w:sz="4" w:space="0" w:color="000001"/>
            </w:tcBorders>
            <w:shd w:val="clear" w:color="auto" w:fill="FFFFFF"/>
            <w:vAlign w:val="center"/>
          </w:tcPr>
          <w:p w:rsidR="00F22232" w:rsidRDefault="00F22232">
            <w:pPr>
              <w:jc w:val="center"/>
            </w:pPr>
            <w:r>
              <w:t>氏名</w:t>
            </w:r>
          </w:p>
        </w:tc>
        <w:tc>
          <w:tcPr>
            <w:tcW w:w="712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Default="00F22232">
            <w:pPr>
              <w:snapToGrid w:val="0"/>
            </w:pPr>
          </w:p>
        </w:tc>
      </w:tr>
      <w:tr w:rsidR="00F22232" w:rsidTr="007F069B">
        <w:trPr>
          <w:cantSplit/>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F22232" w:rsidRDefault="00F22232"/>
        </w:tc>
        <w:tc>
          <w:tcPr>
            <w:tcW w:w="819" w:type="dxa"/>
            <w:vMerge w:val="restart"/>
            <w:tcBorders>
              <w:top w:val="single" w:sz="4" w:space="0" w:color="000001"/>
              <w:left w:val="single" w:sz="4" w:space="0" w:color="000001"/>
              <w:bottom w:val="single" w:sz="4" w:space="0" w:color="000001"/>
            </w:tcBorders>
            <w:shd w:val="clear" w:color="auto" w:fill="FFFFFF"/>
            <w:vAlign w:val="center"/>
          </w:tcPr>
          <w:p w:rsidR="00F22232" w:rsidRDefault="00F22232">
            <w:pPr>
              <w:jc w:val="center"/>
            </w:pPr>
            <w:r>
              <w:t>職種</w:t>
            </w:r>
          </w:p>
        </w:tc>
        <w:tc>
          <w:tcPr>
            <w:tcW w:w="712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Default="00F22232">
            <w:r>
              <w:t xml:space="preserve">　</w:t>
            </w:r>
            <w:r w:rsidR="006C045E">
              <w:rPr>
                <w:rFonts w:ascii="ＭＳ 明朝" w:hAnsi="ＭＳ 明朝" w:cs="ＭＳ 明朝" w:hint="eastAsia"/>
              </w:rPr>
              <w:t>□</w:t>
            </w:r>
            <w:r>
              <w:t xml:space="preserve">主任介護支援専門員　　</w:t>
            </w:r>
            <w:r w:rsidR="006C045E">
              <w:rPr>
                <w:rFonts w:ascii="ＭＳ 明朝" w:hAnsi="ＭＳ 明朝" w:cs="ＭＳ 明朝" w:hint="eastAsia"/>
              </w:rPr>
              <w:t>□</w:t>
            </w:r>
            <w:r>
              <w:t>同職に準ずる者</w:t>
            </w:r>
          </w:p>
          <w:p w:rsidR="00F22232" w:rsidRDefault="00F22232">
            <w:r>
              <w:t>〔</w:t>
            </w:r>
            <w:r w:rsidR="006C045E">
              <w:rPr>
                <w:rFonts w:ascii="ＭＳ 明朝" w:hAnsi="ＭＳ 明朝" w:cs="ＭＳ 明朝" w:hint="eastAsia"/>
              </w:rPr>
              <w:t>□</w:t>
            </w:r>
            <w:r>
              <w:rPr>
                <w:rFonts w:eastAsia="Century" w:cs="Century"/>
              </w:rPr>
              <w:t>→</w:t>
            </w:r>
            <w:r w:rsidR="006C045E">
              <w:rPr>
                <w:rFonts w:ascii="ＭＳ 明朝" w:hAnsi="ＭＳ 明朝" w:cs="ＭＳ 明朝" w:hint="eastAsia"/>
              </w:rPr>
              <w:t>■</w:t>
            </w:r>
            <w:r>
              <w:t>で選択すること〕</w:t>
            </w:r>
          </w:p>
          <w:p w:rsidR="00F22232" w:rsidRDefault="00F22232">
            <w:r>
              <w:t>【資格取得日：　　　　年　　月】</w:t>
            </w:r>
          </w:p>
        </w:tc>
      </w:tr>
      <w:tr w:rsidR="00F22232" w:rsidTr="007F069B">
        <w:trPr>
          <w:cantSplit/>
          <w:trHeight w:val="907"/>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F22232" w:rsidRDefault="00F22232"/>
        </w:tc>
        <w:tc>
          <w:tcPr>
            <w:tcW w:w="819" w:type="dxa"/>
            <w:vMerge/>
            <w:tcBorders>
              <w:top w:val="single" w:sz="4" w:space="0" w:color="000001"/>
              <w:left w:val="single" w:sz="4" w:space="0" w:color="000001"/>
              <w:bottom w:val="single" w:sz="4" w:space="0" w:color="000001"/>
            </w:tcBorders>
            <w:shd w:val="clear" w:color="auto" w:fill="FFFFFF"/>
            <w:vAlign w:val="center"/>
          </w:tcPr>
          <w:p w:rsidR="00F22232" w:rsidRDefault="00F22232"/>
        </w:tc>
        <w:tc>
          <w:tcPr>
            <w:tcW w:w="7126" w:type="dxa"/>
            <w:gridSpan w:val="2"/>
            <w:tcBorders>
              <w:top w:val="single" w:sz="4" w:space="0" w:color="000001"/>
              <w:left w:val="single" w:sz="4" w:space="0" w:color="000001"/>
              <w:bottom w:val="single" w:sz="4" w:space="0" w:color="000001"/>
              <w:right w:val="single" w:sz="4" w:space="0" w:color="000001"/>
            </w:tcBorders>
            <w:shd w:val="clear" w:color="auto" w:fill="FFFFFF"/>
          </w:tcPr>
          <w:p w:rsidR="00F22232" w:rsidRDefault="00F22232">
            <w:r>
              <w:rPr>
                <w:sz w:val="16"/>
                <w:szCs w:val="16"/>
              </w:rPr>
              <w:t>主任介護支援専門員に準ずる者の場合はその該当要件を記載してください。</w:t>
            </w:r>
          </w:p>
          <w:p w:rsidR="00F22232" w:rsidRDefault="00F22232">
            <w:pPr>
              <w:rPr>
                <w:sz w:val="16"/>
                <w:szCs w:val="16"/>
              </w:rPr>
            </w:pPr>
          </w:p>
        </w:tc>
      </w:tr>
      <w:tr w:rsidR="00F22232" w:rsidTr="007F069B">
        <w:trPr>
          <w:cantSplit/>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F22232" w:rsidRDefault="00F22232"/>
        </w:tc>
        <w:tc>
          <w:tcPr>
            <w:tcW w:w="819" w:type="dxa"/>
            <w:vMerge w:val="restart"/>
            <w:tcBorders>
              <w:top w:val="single" w:sz="4" w:space="0" w:color="000001"/>
              <w:left w:val="single" w:sz="4" w:space="0" w:color="000001"/>
              <w:bottom w:val="single" w:sz="4" w:space="0" w:color="000001"/>
            </w:tcBorders>
            <w:shd w:val="clear" w:color="auto" w:fill="FFFFFF"/>
            <w:vAlign w:val="center"/>
          </w:tcPr>
          <w:p w:rsidR="00F22232" w:rsidRDefault="00F22232">
            <w:pPr>
              <w:jc w:val="center"/>
            </w:pPr>
            <w:r>
              <w:t>職歴</w:t>
            </w:r>
          </w:p>
        </w:tc>
        <w:tc>
          <w:tcPr>
            <w:tcW w:w="3999" w:type="dxa"/>
            <w:tcBorders>
              <w:top w:val="single" w:sz="4" w:space="0" w:color="000001"/>
              <w:left w:val="single" w:sz="4" w:space="0" w:color="000001"/>
              <w:bottom w:val="single" w:sz="4" w:space="0" w:color="000001"/>
            </w:tcBorders>
            <w:shd w:val="clear" w:color="auto" w:fill="FFFFFF"/>
            <w:vAlign w:val="center"/>
          </w:tcPr>
          <w:p w:rsidR="00F22232" w:rsidRDefault="00F22232">
            <w:pPr>
              <w:jc w:val="center"/>
            </w:pPr>
            <w:r>
              <w:t>期間</w:t>
            </w:r>
          </w:p>
        </w:tc>
        <w:tc>
          <w:tcPr>
            <w:tcW w:w="312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Default="00F22232">
            <w:pPr>
              <w:jc w:val="center"/>
            </w:pPr>
            <w:r>
              <w:t>職務内容</w:t>
            </w:r>
          </w:p>
        </w:tc>
      </w:tr>
      <w:tr w:rsidR="004C4CEC" w:rsidTr="007F069B">
        <w:trPr>
          <w:cantSplit/>
          <w:trHeight w:val="434"/>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4C4CEC" w:rsidRDefault="004C4CEC" w:rsidP="0023438E"/>
        </w:tc>
        <w:tc>
          <w:tcPr>
            <w:tcW w:w="819" w:type="dxa"/>
            <w:vMerge/>
            <w:tcBorders>
              <w:top w:val="single" w:sz="4" w:space="0" w:color="000001"/>
              <w:left w:val="single" w:sz="4" w:space="0" w:color="000001"/>
              <w:bottom w:val="single" w:sz="4" w:space="0" w:color="000001"/>
            </w:tcBorders>
            <w:shd w:val="clear" w:color="auto" w:fill="FFFFFF"/>
            <w:vAlign w:val="center"/>
          </w:tcPr>
          <w:p w:rsidR="004C4CEC" w:rsidRDefault="004C4CEC" w:rsidP="0023438E"/>
        </w:tc>
        <w:tc>
          <w:tcPr>
            <w:tcW w:w="3999" w:type="dxa"/>
            <w:tcBorders>
              <w:top w:val="single" w:sz="4" w:space="0" w:color="000001"/>
              <w:left w:val="single" w:sz="4" w:space="0" w:color="000001"/>
            </w:tcBorders>
            <w:shd w:val="clear" w:color="auto" w:fill="FFFFFF"/>
            <w:vAlign w:val="center"/>
          </w:tcPr>
          <w:p w:rsidR="004C4CEC" w:rsidRDefault="004C4CEC" w:rsidP="004C4CEC">
            <w:pPr>
              <w:jc w:val="center"/>
            </w:pPr>
            <w:r>
              <w:rPr>
                <w:rFonts w:hint="eastAsia"/>
              </w:rPr>
              <w:t xml:space="preserve">　　</w:t>
            </w:r>
            <w:r>
              <w:t xml:space="preserve">　　年　　月～</w:t>
            </w:r>
            <w:r>
              <w:rPr>
                <w:rFonts w:hint="eastAsia"/>
              </w:rPr>
              <w:t xml:space="preserve">　　</w:t>
            </w:r>
            <w:r>
              <w:t xml:space="preserve">　　年　　月</w:t>
            </w:r>
          </w:p>
        </w:tc>
        <w:tc>
          <w:tcPr>
            <w:tcW w:w="3127" w:type="dxa"/>
            <w:tcBorders>
              <w:top w:val="single" w:sz="4" w:space="0" w:color="000001"/>
              <w:left w:val="single" w:sz="4" w:space="0" w:color="000001"/>
              <w:right w:val="single" w:sz="4" w:space="0" w:color="000001"/>
            </w:tcBorders>
            <w:shd w:val="clear" w:color="auto" w:fill="FFFFFF"/>
            <w:vAlign w:val="center"/>
          </w:tcPr>
          <w:p w:rsidR="004C4CEC" w:rsidRDefault="004C4CEC" w:rsidP="0023438E">
            <w:pPr>
              <w:snapToGrid w:val="0"/>
            </w:pPr>
          </w:p>
        </w:tc>
      </w:tr>
      <w:tr w:rsidR="0023438E" w:rsidTr="007F069B">
        <w:trPr>
          <w:cantSplit/>
          <w:trHeight w:val="454"/>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23438E" w:rsidRDefault="0023438E" w:rsidP="0023438E"/>
        </w:tc>
        <w:tc>
          <w:tcPr>
            <w:tcW w:w="819" w:type="dxa"/>
            <w:vMerge/>
            <w:tcBorders>
              <w:top w:val="single" w:sz="4" w:space="0" w:color="000001"/>
              <w:left w:val="single" w:sz="4" w:space="0" w:color="000001"/>
              <w:bottom w:val="single" w:sz="4" w:space="0" w:color="000001"/>
            </w:tcBorders>
            <w:shd w:val="clear" w:color="auto" w:fill="FFFFFF"/>
            <w:vAlign w:val="center"/>
          </w:tcPr>
          <w:p w:rsidR="0023438E" w:rsidRDefault="0023438E" w:rsidP="0023438E"/>
        </w:tc>
        <w:tc>
          <w:tcPr>
            <w:tcW w:w="3999" w:type="dxa"/>
            <w:tcBorders>
              <w:top w:val="single" w:sz="4" w:space="0" w:color="000001"/>
              <w:left w:val="single" w:sz="4" w:space="0" w:color="000001"/>
              <w:bottom w:val="single" w:sz="4" w:space="0" w:color="000001"/>
            </w:tcBorders>
            <w:shd w:val="clear" w:color="auto" w:fill="FFFFFF"/>
            <w:vAlign w:val="center"/>
          </w:tcPr>
          <w:p w:rsidR="0023438E" w:rsidRDefault="0023438E" w:rsidP="0023438E">
            <w:pPr>
              <w:jc w:val="center"/>
            </w:pPr>
            <w:r>
              <w:rPr>
                <w:rFonts w:hint="eastAsia"/>
              </w:rPr>
              <w:t xml:space="preserve">　　</w:t>
            </w:r>
            <w:r>
              <w:t xml:space="preserve">　　年　　月～</w:t>
            </w:r>
            <w:r>
              <w:rPr>
                <w:rFonts w:hint="eastAsia"/>
              </w:rPr>
              <w:t xml:space="preserve">　　</w:t>
            </w:r>
            <w:r>
              <w:t xml:space="preserve">　　年　　月</w:t>
            </w:r>
          </w:p>
        </w:tc>
        <w:tc>
          <w:tcPr>
            <w:tcW w:w="312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3438E" w:rsidRDefault="0023438E" w:rsidP="0023438E">
            <w:pPr>
              <w:snapToGrid w:val="0"/>
            </w:pPr>
          </w:p>
        </w:tc>
      </w:tr>
      <w:tr w:rsidR="007F069B" w:rsidTr="007F069B">
        <w:trPr>
          <w:cantSplit/>
          <w:trHeight w:val="567"/>
        </w:trPr>
        <w:tc>
          <w:tcPr>
            <w:tcW w:w="582" w:type="dxa"/>
            <w:vMerge w:val="restart"/>
            <w:tcBorders>
              <w:top w:val="single" w:sz="4" w:space="0" w:color="000001"/>
              <w:left w:val="single" w:sz="4" w:space="0" w:color="000001"/>
              <w:bottom w:val="single" w:sz="4" w:space="0" w:color="000001"/>
            </w:tcBorders>
            <w:shd w:val="clear" w:color="auto" w:fill="FFFFFF"/>
            <w:textDirection w:val="tbRlV"/>
            <w:vAlign w:val="center"/>
          </w:tcPr>
          <w:p w:rsidR="007F069B" w:rsidRDefault="007F069B" w:rsidP="00F5777D">
            <w:pPr>
              <w:ind w:left="113" w:right="113"/>
              <w:jc w:val="center"/>
            </w:pPr>
            <w:r>
              <w:t>配置予定者</w:t>
            </w:r>
            <w:r w:rsidRPr="00790A0E">
              <w:rPr>
                <w:rFonts w:hint="eastAsia"/>
                <w:eastAsianLayout w:id="-1533907200" w:vert="1" w:vertCompress="1"/>
              </w:rPr>
              <w:t>2</w:t>
            </w:r>
          </w:p>
        </w:tc>
        <w:tc>
          <w:tcPr>
            <w:tcW w:w="819" w:type="dxa"/>
            <w:tcBorders>
              <w:top w:val="single" w:sz="4" w:space="0" w:color="000001"/>
              <w:left w:val="single" w:sz="4" w:space="0" w:color="000001"/>
              <w:bottom w:val="single" w:sz="4" w:space="0" w:color="000001"/>
            </w:tcBorders>
            <w:shd w:val="clear" w:color="auto" w:fill="FFFFFF"/>
            <w:vAlign w:val="center"/>
          </w:tcPr>
          <w:p w:rsidR="007F069B" w:rsidRDefault="007F069B" w:rsidP="00F5777D">
            <w:pPr>
              <w:jc w:val="center"/>
            </w:pPr>
            <w:r>
              <w:t>氏名</w:t>
            </w:r>
          </w:p>
        </w:tc>
        <w:tc>
          <w:tcPr>
            <w:tcW w:w="712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7F069B" w:rsidRDefault="007F069B" w:rsidP="00F5777D">
            <w:pPr>
              <w:snapToGrid w:val="0"/>
            </w:pPr>
          </w:p>
        </w:tc>
      </w:tr>
      <w:tr w:rsidR="007F069B" w:rsidTr="007F069B">
        <w:trPr>
          <w:cantSplit/>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7F069B" w:rsidRDefault="007F069B" w:rsidP="00F5777D"/>
        </w:tc>
        <w:tc>
          <w:tcPr>
            <w:tcW w:w="819" w:type="dxa"/>
            <w:vMerge w:val="restart"/>
            <w:tcBorders>
              <w:top w:val="single" w:sz="4" w:space="0" w:color="000001"/>
              <w:left w:val="single" w:sz="4" w:space="0" w:color="000001"/>
              <w:bottom w:val="single" w:sz="4" w:space="0" w:color="000001"/>
            </w:tcBorders>
            <w:shd w:val="clear" w:color="auto" w:fill="FFFFFF"/>
            <w:vAlign w:val="center"/>
          </w:tcPr>
          <w:p w:rsidR="007F069B" w:rsidRDefault="007F069B" w:rsidP="00F5777D">
            <w:pPr>
              <w:jc w:val="center"/>
            </w:pPr>
            <w:r>
              <w:t>職種</w:t>
            </w:r>
          </w:p>
        </w:tc>
        <w:tc>
          <w:tcPr>
            <w:tcW w:w="712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7F069B" w:rsidRDefault="007F069B" w:rsidP="00F5777D">
            <w:r>
              <w:t xml:space="preserve">　</w:t>
            </w:r>
            <w:r>
              <w:rPr>
                <w:rFonts w:ascii="ＭＳ 明朝" w:hAnsi="ＭＳ 明朝" w:cs="ＭＳ 明朝" w:hint="eastAsia"/>
              </w:rPr>
              <w:t>□</w:t>
            </w:r>
            <w:r>
              <w:t xml:space="preserve">主任介護支援専門員　　</w:t>
            </w:r>
            <w:r>
              <w:rPr>
                <w:rFonts w:ascii="ＭＳ 明朝" w:hAnsi="ＭＳ 明朝" w:cs="ＭＳ 明朝" w:hint="eastAsia"/>
              </w:rPr>
              <w:t>□</w:t>
            </w:r>
            <w:r>
              <w:t>同職に準ずる者</w:t>
            </w:r>
          </w:p>
          <w:p w:rsidR="007F069B" w:rsidRDefault="007F069B" w:rsidP="00F5777D">
            <w:r>
              <w:t>〔</w:t>
            </w:r>
            <w:r>
              <w:rPr>
                <w:rFonts w:ascii="ＭＳ 明朝" w:hAnsi="ＭＳ 明朝" w:cs="ＭＳ 明朝" w:hint="eastAsia"/>
              </w:rPr>
              <w:t>□</w:t>
            </w:r>
            <w:r>
              <w:rPr>
                <w:rFonts w:eastAsia="Century" w:cs="Century"/>
              </w:rPr>
              <w:t>→</w:t>
            </w:r>
            <w:r>
              <w:rPr>
                <w:rFonts w:ascii="ＭＳ 明朝" w:hAnsi="ＭＳ 明朝" w:cs="ＭＳ 明朝" w:hint="eastAsia"/>
              </w:rPr>
              <w:t>■</w:t>
            </w:r>
            <w:r>
              <w:t>で選択すること〕</w:t>
            </w:r>
          </w:p>
          <w:p w:rsidR="007F069B" w:rsidRDefault="007F069B" w:rsidP="00F5777D">
            <w:r>
              <w:t>【資格取得日：　　　　年　　月】</w:t>
            </w:r>
          </w:p>
        </w:tc>
      </w:tr>
      <w:tr w:rsidR="007F069B" w:rsidTr="007F069B">
        <w:trPr>
          <w:cantSplit/>
          <w:trHeight w:val="907"/>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7F069B" w:rsidRDefault="007F069B" w:rsidP="00F5777D"/>
        </w:tc>
        <w:tc>
          <w:tcPr>
            <w:tcW w:w="819" w:type="dxa"/>
            <w:vMerge/>
            <w:tcBorders>
              <w:top w:val="single" w:sz="4" w:space="0" w:color="000001"/>
              <w:left w:val="single" w:sz="4" w:space="0" w:color="000001"/>
              <w:bottom w:val="single" w:sz="4" w:space="0" w:color="000001"/>
            </w:tcBorders>
            <w:shd w:val="clear" w:color="auto" w:fill="FFFFFF"/>
            <w:vAlign w:val="center"/>
          </w:tcPr>
          <w:p w:rsidR="007F069B" w:rsidRDefault="007F069B" w:rsidP="00F5777D"/>
        </w:tc>
        <w:tc>
          <w:tcPr>
            <w:tcW w:w="7126" w:type="dxa"/>
            <w:gridSpan w:val="2"/>
            <w:tcBorders>
              <w:top w:val="single" w:sz="4" w:space="0" w:color="000001"/>
              <w:left w:val="single" w:sz="4" w:space="0" w:color="000001"/>
              <w:bottom w:val="single" w:sz="4" w:space="0" w:color="000001"/>
              <w:right w:val="single" w:sz="4" w:space="0" w:color="000001"/>
            </w:tcBorders>
            <w:shd w:val="clear" w:color="auto" w:fill="FFFFFF"/>
          </w:tcPr>
          <w:p w:rsidR="007F069B" w:rsidRDefault="007F069B" w:rsidP="00F5777D">
            <w:r>
              <w:rPr>
                <w:sz w:val="16"/>
                <w:szCs w:val="16"/>
              </w:rPr>
              <w:t>主任介護支援専門員に準ずる者の場合はその該当要件を記載してください。</w:t>
            </w:r>
          </w:p>
          <w:p w:rsidR="007F069B" w:rsidRDefault="007F069B" w:rsidP="00F5777D">
            <w:pPr>
              <w:rPr>
                <w:sz w:val="16"/>
                <w:szCs w:val="16"/>
              </w:rPr>
            </w:pPr>
          </w:p>
        </w:tc>
      </w:tr>
      <w:tr w:rsidR="007F069B" w:rsidTr="007F069B">
        <w:trPr>
          <w:cantSplit/>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7F069B" w:rsidRDefault="007F069B" w:rsidP="00F5777D"/>
        </w:tc>
        <w:tc>
          <w:tcPr>
            <w:tcW w:w="819" w:type="dxa"/>
            <w:vMerge w:val="restart"/>
            <w:tcBorders>
              <w:top w:val="single" w:sz="4" w:space="0" w:color="000001"/>
              <w:left w:val="single" w:sz="4" w:space="0" w:color="000001"/>
              <w:bottom w:val="single" w:sz="4" w:space="0" w:color="000001"/>
            </w:tcBorders>
            <w:shd w:val="clear" w:color="auto" w:fill="FFFFFF"/>
            <w:vAlign w:val="center"/>
          </w:tcPr>
          <w:p w:rsidR="007F069B" w:rsidRDefault="007F069B" w:rsidP="00F5777D">
            <w:pPr>
              <w:jc w:val="center"/>
            </w:pPr>
            <w:r>
              <w:t>職歴</w:t>
            </w:r>
          </w:p>
        </w:tc>
        <w:tc>
          <w:tcPr>
            <w:tcW w:w="3999" w:type="dxa"/>
            <w:tcBorders>
              <w:top w:val="single" w:sz="4" w:space="0" w:color="000001"/>
              <w:left w:val="single" w:sz="4" w:space="0" w:color="000001"/>
              <w:bottom w:val="single" w:sz="4" w:space="0" w:color="000001"/>
            </w:tcBorders>
            <w:shd w:val="clear" w:color="auto" w:fill="FFFFFF"/>
            <w:vAlign w:val="center"/>
          </w:tcPr>
          <w:p w:rsidR="007F069B" w:rsidRDefault="007F069B" w:rsidP="00F5777D">
            <w:pPr>
              <w:jc w:val="center"/>
            </w:pPr>
            <w:r>
              <w:t>期間</w:t>
            </w:r>
          </w:p>
        </w:tc>
        <w:tc>
          <w:tcPr>
            <w:tcW w:w="312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F069B" w:rsidRDefault="007F069B" w:rsidP="00F5777D">
            <w:pPr>
              <w:jc w:val="center"/>
            </w:pPr>
            <w:r>
              <w:t>職務内容</w:t>
            </w:r>
          </w:p>
        </w:tc>
      </w:tr>
      <w:tr w:rsidR="007F069B" w:rsidTr="007F069B">
        <w:trPr>
          <w:cantSplit/>
          <w:trHeight w:val="434"/>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7F069B" w:rsidRDefault="007F069B" w:rsidP="00F5777D"/>
        </w:tc>
        <w:tc>
          <w:tcPr>
            <w:tcW w:w="819" w:type="dxa"/>
            <w:vMerge/>
            <w:tcBorders>
              <w:top w:val="single" w:sz="4" w:space="0" w:color="000001"/>
              <w:left w:val="single" w:sz="4" w:space="0" w:color="000001"/>
              <w:bottom w:val="single" w:sz="4" w:space="0" w:color="000001"/>
            </w:tcBorders>
            <w:shd w:val="clear" w:color="auto" w:fill="FFFFFF"/>
            <w:vAlign w:val="center"/>
          </w:tcPr>
          <w:p w:rsidR="007F069B" w:rsidRDefault="007F069B" w:rsidP="00F5777D"/>
        </w:tc>
        <w:tc>
          <w:tcPr>
            <w:tcW w:w="3999" w:type="dxa"/>
            <w:tcBorders>
              <w:top w:val="single" w:sz="4" w:space="0" w:color="000001"/>
              <w:left w:val="single" w:sz="4" w:space="0" w:color="000001"/>
            </w:tcBorders>
            <w:shd w:val="clear" w:color="auto" w:fill="FFFFFF"/>
            <w:vAlign w:val="center"/>
          </w:tcPr>
          <w:p w:rsidR="007F069B" w:rsidRDefault="007F069B" w:rsidP="00F5777D">
            <w:pPr>
              <w:jc w:val="center"/>
            </w:pPr>
            <w:r>
              <w:rPr>
                <w:rFonts w:hint="eastAsia"/>
              </w:rPr>
              <w:t xml:space="preserve">　　</w:t>
            </w:r>
            <w:r>
              <w:t xml:space="preserve">　　年　　月～</w:t>
            </w:r>
            <w:r>
              <w:rPr>
                <w:rFonts w:hint="eastAsia"/>
              </w:rPr>
              <w:t xml:space="preserve">　　</w:t>
            </w:r>
            <w:r>
              <w:t xml:space="preserve">　　年　　月</w:t>
            </w:r>
          </w:p>
        </w:tc>
        <w:tc>
          <w:tcPr>
            <w:tcW w:w="3127" w:type="dxa"/>
            <w:tcBorders>
              <w:top w:val="single" w:sz="4" w:space="0" w:color="000001"/>
              <w:left w:val="single" w:sz="4" w:space="0" w:color="000001"/>
              <w:right w:val="single" w:sz="4" w:space="0" w:color="000001"/>
            </w:tcBorders>
            <w:shd w:val="clear" w:color="auto" w:fill="FFFFFF"/>
            <w:vAlign w:val="center"/>
          </w:tcPr>
          <w:p w:rsidR="007F069B" w:rsidRDefault="007F069B" w:rsidP="00F5777D">
            <w:pPr>
              <w:snapToGrid w:val="0"/>
            </w:pPr>
          </w:p>
        </w:tc>
      </w:tr>
      <w:tr w:rsidR="007F069B" w:rsidTr="007F069B">
        <w:trPr>
          <w:cantSplit/>
          <w:trHeight w:val="454"/>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7F069B" w:rsidRDefault="007F069B" w:rsidP="00F5777D"/>
        </w:tc>
        <w:tc>
          <w:tcPr>
            <w:tcW w:w="819" w:type="dxa"/>
            <w:vMerge/>
            <w:tcBorders>
              <w:top w:val="single" w:sz="4" w:space="0" w:color="000001"/>
              <w:left w:val="single" w:sz="4" w:space="0" w:color="000001"/>
              <w:bottom w:val="single" w:sz="4" w:space="0" w:color="000001"/>
            </w:tcBorders>
            <w:shd w:val="clear" w:color="auto" w:fill="FFFFFF"/>
            <w:vAlign w:val="center"/>
          </w:tcPr>
          <w:p w:rsidR="007F069B" w:rsidRDefault="007F069B" w:rsidP="00F5777D"/>
        </w:tc>
        <w:tc>
          <w:tcPr>
            <w:tcW w:w="3999" w:type="dxa"/>
            <w:tcBorders>
              <w:top w:val="single" w:sz="4" w:space="0" w:color="000001"/>
              <w:left w:val="single" w:sz="4" w:space="0" w:color="000001"/>
              <w:bottom w:val="single" w:sz="4" w:space="0" w:color="000001"/>
            </w:tcBorders>
            <w:shd w:val="clear" w:color="auto" w:fill="FFFFFF"/>
            <w:vAlign w:val="center"/>
          </w:tcPr>
          <w:p w:rsidR="007F069B" w:rsidRDefault="007F069B" w:rsidP="00F5777D">
            <w:pPr>
              <w:jc w:val="center"/>
            </w:pPr>
            <w:r>
              <w:rPr>
                <w:rFonts w:hint="eastAsia"/>
              </w:rPr>
              <w:t xml:space="preserve">　　</w:t>
            </w:r>
            <w:r>
              <w:t xml:space="preserve">　　年　　月～</w:t>
            </w:r>
            <w:r>
              <w:rPr>
                <w:rFonts w:hint="eastAsia"/>
              </w:rPr>
              <w:t xml:space="preserve">　　</w:t>
            </w:r>
            <w:r>
              <w:t xml:space="preserve">　　年　　月</w:t>
            </w:r>
          </w:p>
        </w:tc>
        <w:tc>
          <w:tcPr>
            <w:tcW w:w="312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F069B" w:rsidRDefault="007F069B" w:rsidP="00F5777D">
            <w:pPr>
              <w:snapToGrid w:val="0"/>
            </w:pPr>
          </w:p>
        </w:tc>
      </w:tr>
    </w:tbl>
    <w:p w:rsidR="00F22232" w:rsidRDefault="00F22232"/>
    <w:p w:rsidR="00F22232" w:rsidRDefault="00F22232"/>
    <w:p w:rsidR="00F22232" w:rsidRDefault="00F22232"/>
    <w:p w:rsidR="00153E8F" w:rsidRDefault="00153E8F"/>
    <w:p w:rsidR="007A62B2" w:rsidRDefault="007A62B2"/>
    <w:p w:rsidR="007A62B2" w:rsidRDefault="007A62B2"/>
    <w:p w:rsidR="007A62B2" w:rsidRDefault="007A62B2"/>
    <w:p w:rsidR="007A62B2" w:rsidRDefault="007A62B2"/>
    <w:p w:rsidR="007A62B2" w:rsidRDefault="007A62B2"/>
    <w:p w:rsidR="007A62B2" w:rsidRDefault="007A62B2"/>
    <w:p w:rsidR="007A62B2" w:rsidRDefault="007A62B2"/>
    <w:p w:rsidR="007A62B2" w:rsidRDefault="007A62B2"/>
    <w:p w:rsidR="007A62B2" w:rsidRDefault="007A62B2"/>
    <w:p w:rsidR="00153E8F" w:rsidRDefault="00153E8F"/>
    <w:p w:rsidR="00F22232" w:rsidRDefault="00D461D3" w:rsidP="00D461D3">
      <w:r>
        <w:rPr>
          <w:rFonts w:hint="eastAsia"/>
        </w:rPr>
        <w:lastRenderedPageBreak/>
        <w:t>(</w:t>
      </w:r>
      <w:r>
        <w:t>4)</w:t>
      </w:r>
      <w:r w:rsidR="00F22232">
        <w:t>その他職員</w:t>
      </w:r>
    </w:p>
    <w:tbl>
      <w:tblPr>
        <w:tblW w:w="0" w:type="auto"/>
        <w:tblInd w:w="86" w:type="dxa"/>
        <w:tblLayout w:type="fixed"/>
        <w:tblCellMar>
          <w:left w:w="103" w:type="dxa"/>
        </w:tblCellMar>
        <w:tblLook w:val="0000" w:firstRow="0" w:lastRow="0" w:firstColumn="0" w:lastColumn="0" w:noHBand="0" w:noVBand="0"/>
      </w:tblPr>
      <w:tblGrid>
        <w:gridCol w:w="582"/>
        <w:gridCol w:w="819"/>
        <w:gridCol w:w="7126"/>
      </w:tblGrid>
      <w:tr w:rsidR="00F22232">
        <w:trPr>
          <w:trHeight w:val="567"/>
        </w:trPr>
        <w:tc>
          <w:tcPr>
            <w:tcW w:w="1401" w:type="dxa"/>
            <w:gridSpan w:val="2"/>
            <w:tcBorders>
              <w:top w:val="single" w:sz="4" w:space="0" w:color="000001"/>
              <w:left w:val="single" w:sz="4" w:space="0" w:color="000001"/>
              <w:bottom w:val="single" w:sz="4" w:space="0" w:color="000001"/>
            </w:tcBorders>
            <w:shd w:val="clear" w:color="auto" w:fill="FFFFFF"/>
            <w:vAlign w:val="center"/>
          </w:tcPr>
          <w:p w:rsidR="00F22232" w:rsidRDefault="00F22232">
            <w:pPr>
              <w:jc w:val="center"/>
            </w:pPr>
            <w:r>
              <w:t>配置予定</w:t>
            </w:r>
          </w:p>
        </w:tc>
        <w:tc>
          <w:tcPr>
            <w:tcW w:w="71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Default="00F22232">
            <w:r>
              <w:t xml:space="preserve">　</w:t>
            </w:r>
            <w:r w:rsidR="006C045E">
              <w:rPr>
                <w:rFonts w:ascii="ＭＳ 明朝" w:hAnsi="ＭＳ 明朝" w:cs="ＭＳ 明朝" w:hint="eastAsia"/>
              </w:rPr>
              <w:t>□</w:t>
            </w:r>
            <w:r>
              <w:t xml:space="preserve">配置予定あり　　</w:t>
            </w:r>
            <w:r w:rsidR="006C045E">
              <w:rPr>
                <w:rFonts w:ascii="ＭＳ 明朝" w:hAnsi="ＭＳ 明朝" w:cs="ＭＳ 明朝" w:hint="eastAsia"/>
              </w:rPr>
              <w:t>□</w:t>
            </w:r>
            <w:r>
              <w:t>配置予定なし　〔</w:t>
            </w:r>
            <w:r w:rsidR="006C045E">
              <w:rPr>
                <w:rFonts w:ascii="ＭＳ 明朝" w:hAnsi="ＭＳ 明朝" w:cs="ＭＳ 明朝" w:hint="eastAsia"/>
              </w:rPr>
              <w:t>□</w:t>
            </w:r>
            <w:r>
              <w:rPr>
                <w:rFonts w:eastAsia="Century" w:cs="Century"/>
              </w:rPr>
              <w:t>→</w:t>
            </w:r>
            <w:r w:rsidR="006C045E">
              <w:rPr>
                <w:rFonts w:ascii="ＭＳ 明朝" w:hAnsi="ＭＳ 明朝" w:cs="ＭＳ 明朝" w:hint="eastAsia"/>
              </w:rPr>
              <w:t>■</w:t>
            </w:r>
            <w:r>
              <w:t>で選択すること〕</w:t>
            </w:r>
          </w:p>
        </w:tc>
      </w:tr>
      <w:tr w:rsidR="00F22232">
        <w:trPr>
          <w:cantSplit/>
          <w:trHeight w:val="567"/>
        </w:trPr>
        <w:tc>
          <w:tcPr>
            <w:tcW w:w="582" w:type="dxa"/>
            <w:vMerge w:val="restart"/>
            <w:tcBorders>
              <w:top w:val="single" w:sz="4" w:space="0" w:color="000001"/>
              <w:left w:val="single" w:sz="4" w:space="0" w:color="000001"/>
              <w:bottom w:val="single" w:sz="4" w:space="0" w:color="000001"/>
            </w:tcBorders>
            <w:shd w:val="clear" w:color="auto" w:fill="FFFFFF"/>
            <w:textDirection w:val="tbRlV"/>
            <w:vAlign w:val="center"/>
          </w:tcPr>
          <w:p w:rsidR="00F22232" w:rsidRDefault="00F22232">
            <w:pPr>
              <w:ind w:left="113" w:right="113"/>
              <w:jc w:val="center"/>
            </w:pPr>
            <w:r>
              <w:t>配置予定者</w:t>
            </w:r>
            <w:r w:rsidR="0023438E" w:rsidRPr="00790A0E">
              <w:rPr>
                <w:eastAsianLayout w:id="-1533907456" w:vert="1" w:vertCompress="1"/>
              </w:rPr>
              <w:t>1</w:t>
            </w:r>
          </w:p>
        </w:tc>
        <w:tc>
          <w:tcPr>
            <w:tcW w:w="819" w:type="dxa"/>
            <w:tcBorders>
              <w:top w:val="single" w:sz="4" w:space="0" w:color="000001"/>
              <w:left w:val="single" w:sz="4" w:space="0" w:color="000001"/>
              <w:bottom w:val="single" w:sz="4" w:space="0" w:color="000001"/>
            </w:tcBorders>
            <w:shd w:val="clear" w:color="auto" w:fill="FFFFFF"/>
            <w:vAlign w:val="center"/>
          </w:tcPr>
          <w:p w:rsidR="00F22232" w:rsidRDefault="00F22232">
            <w:pPr>
              <w:jc w:val="center"/>
            </w:pPr>
            <w:r>
              <w:t>氏名</w:t>
            </w:r>
          </w:p>
        </w:tc>
        <w:tc>
          <w:tcPr>
            <w:tcW w:w="71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Default="00F22232">
            <w:pPr>
              <w:snapToGrid w:val="0"/>
            </w:pPr>
          </w:p>
        </w:tc>
      </w:tr>
      <w:tr w:rsidR="00F22232">
        <w:trPr>
          <w:cantSplit/>
          <w:trHeight w:val="567"/>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F22232" w:rsidRDefault="00F22232"/>
        </w:tc>
        <w:tc>
          <w:tcPr>
            <w:tcW w:w="819" w:type="dxa"/>
            <w:tcBorders>
              <w:top w:val="single" w:sz="4" w:space="0" w:color="000001"/>
              <w:left w:val="single" w:sz="4" w:space="0" w:color="000001"/>
              <w:bottom w:val="single" w:sz="4" w:space="0" w:color="000001"/>
            </w:tcBorders>
            <w:shd w:val="clear" w:color="auto" w:fill="FFFFFF"/>
            <w:vAlign w:val="center"/>
          </w:tcPr>
          <w:p w:rsidR="00F22232" w:rsidRDefault="00F22232">
            <w:pPr>
              <w:jc w:val="center"/>
            </w:pPr>
            <w:r>
              <w:t>職種</w:t>
            </w:r>
          </w:p>
        </w:tc>
        <w:tc>
          <w:tcPr>
            <w:tcW w:w="71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Default="00F22232">
            <w:r>
              <w:t xml:space="preserve">　</w:t>
            </w:r>
            <w:r w:rsidR="006C045E">
              <w:rPr>
                <w:rFonts w:ascii="ＭＳ 明朝" w:hAnsi="ＭＳ 明朝" w:cs="ＭＳ 明朝" w:hint="eastAsia"/>
              </w:rPr>
              <w:t>□</w:t>
            </w:r>
            <w:r>
              <w:t xml:space="preserve">事務職員　　　　</w:t>
            </w:r>
            <w:r w:rsidR="006C045E">
              <w:rPr>
                <w:rFonts w:ascii="ＭＳ 明朝" w:hAnsi="ＭＳ 明朝" w:cs="ＭＳ 明朝" w:hint="eastAsia"/>
              </w:rPr>
              <w:t>□</w:t>
            </w:r>
            <w:r>
              <w:t>介護支援専門員</w:t>
            </w:r>
          </w:p>
        </w:tc>
      </w:tr>
      <w:tr w:rsidR="00F22232">
        <w:trPr>
          <w:cantSplit/>
          <w:trHeight w:val="567"/>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F22232" w:rsidRDefault="00F22232"/>
        </w:tc>
        <w:tc>
          <w:tcPr>
            <w:tcW w:w="819" w:type="dxa"/>
            <w:tcBorders>
              <w:top w:val="single" w:sz="4" w:space="0" w:color="000001"/>
              <w:left w:val="single" w:sz="4" w:space="0" w:color="000001"/>
              <w:bottom w:val="single" w:sz="4" w:space="0" w:color="000001"/>
            </w:tcBorders>
            <w:shd w:val="clear" w:color="auto" w:fill="FFFFFF"/>
            <w:vAlign w:val="center"/>
          </w:tcPr>
          <w:p w:rsidR="00F22232" w:rsidRDefault="00F22232">
            <w:pPr>
              <w:jc w:val="center"/>
            </w:pPr>
            <w:r>
              <w:t>資格</w:t>
            </w:r>
          </w:p>
        </w:tc>
        <w:tc>
          <w:tcPr>
            <w:tcW w:w="71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Default="00F22232">
            <w:pPr>
              <w:snapToGrid w:val="0"/>
            </w:pPr>
          </w:p>
        </w:tc>
      </w:tr>
      <w:tr w:rsidR="0023438E" w:rsidTr="0023438E">
        <w:trPr>
          <w:cantSplit/>
          <w:trHeight w:val="567"/>
        </w:trPr>
        <w:tc>
          <w:tcPr>
            <w:tcW w:w="582" w:type="dxa"/>
            <w:vMerge w:val="restart"/>
            <w:tcBorders>
              <w:top w:val="single" w:sz="4" w:space="0" w:color="000001"/>
              <w:left w:val="single" w:sz="4" w:space="0" w:color="000001"/>
              <w:bottom w:val="single" w:sz="4" w:space="0" w:color="000001"/>
            </w:tcBorders>
            <w:shd w:val="clear" w:color="auto" w:fill="FFFFFF"/>
            <w:textDirection w:val="tbRlV"/>
            <w:vAlign w:val="center"/>
          </w:tcPr>
          <w:p w:rsidR="0023438E" w:rsidRDefault="0023438E" w:rsidP="0023438E">
            <w:pPr>
              <w:ind w:left="113" w:right="113"/>
              <w:jc w:val="center"/>
            </w:pPr>
            <w:r>
              <w:t>配置予定者</w:t>
            </w:r>
            <w:r w:rsidRPr="00790A0E">
              <w:rPr>
                <w:rFonts w:hint="eastAsia"/>
                <w:eastAsianLayout w:id="-1533907200" w:vert="1" w:vertCompress="1"/>
              </w:rPr>
              <w:t>2</w:t>
            </w:r>
          </w:p>
        </w:tc>
        <w:tc>
          <w:tcPr>
            <w:tcW w:w="819" w:type="dxa"/>
            <w:tcBorders>
              <w:top w:val="single" w:sz="4" w:space="0" w:color="000001"/>
              <w:left w:val="single" w:sz="4" w:space="0" w:color="000001"/>
              <w:bottom w:val="single" w:sz="4" w:space="0" w:color="000001"/>
            </w:tcBorders>
            <w:shd w:val="clear" w:color="auto" w:fill="FFFFFF"/>
            <w:vAlign w:val="center"/>
          </w:tcPr>
          <w:p w:rsidR="0023438E" w:rsidRDefault="0023438E" w:rsidP="0023438E">
            <w:pPr>
              <w:jc w:val="center"/>
            </w:pPr>
            <w:r>
              <w:t>氏名</w:t>
            </w:r>
          </w:p>
        </w:tc>
        <w:tc>
          <w:tcPr>
            <w:tcW w:w="71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3438E" w:rsidRDefault="0023438E" w:rsidP="0023438E">
            <w:pPr>
              <w:jc w:val="center"/>
            </w:pPr>
          </w:p>
        </w:tc>
      </w:tr>
      <w:tr w:rsidR="0023438E" w:rsidTr="0023438E">
        <w:trPr>
          <w:cantSplit/>
          <w:trHeight w:val="567"/>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23438E" w:rsidRDefault="0023438E" w:rsidP="0023438E"/>
        </w:tc>
        <w:tc>
          <w:tcPr>
            <w:tcW w:w="819" w:type="dxa"/>
            <w:tcBorders>
              <w:top w:val="single" w:sz="4" w:space="0" w:color="000001"/>
              <w:left w:val="single" w:sz="4" w:space="0" w:color="000001"/>
              <w:bottom w:val="single" w:sz="4" w:space="0" w:color="000001"/>
            </w:tcBorders>
            <w:shd w:val="clear" w:color="auto" w:fill="FFFFFF"/>
            <w:vAlign w:val="center"/>
          </w:tcPr>
          <w:p w:rsidR="0023438E" w:rsidRDefault="0023438E" w:rsidP="0023438E">
            <w:pPr>
              <w:jc w:val="center"/>
            </w:pPr>
            <w:r>
              <w:t>職種</w:t>
            </w:r>
          </w:p>
        </w:tc>
        <w:tc>
          <w:tcPr>
            <w:tcW w:w="71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3438E" w:rsidRDefault="0023438E" w:rsidP="0023438E">
            <w:r>
              <w:t xml:space="preserve">　</w:t>
            </w:r>
            <w:r w:rsidR="006C045E">
              <w:rPr>
                <w:rFonts w:ascii="ＭＳ 明朝" w:hAnsi="ＭＳ 明朝" w:cs="ＭＳ 明朝" w:hint="eastAsia"/>
              </w:rPr>
              <w:t>□</w:t>
            </w:r>
            <w:r>
              <w:t xml:space="preserve">事務職員　　　　</w:t>
            </w:r>
            <w:r w:rsidR="006C045E">
              <w:rPr>
                <w:rFonts w:ascii="ＭＳ 明朝" w:hAnsi="ＭＳ 明朝" w:cs="ＭＳ 明朝" w:hint="eastAsia"/>
              </w:rPr>
              <w:t>□</w:t>
            </w:r>
            <w:r>
              <w:t>介護支援専門員</w:t>
            </w:r>
          </w:p>
        </w:tc>
      </w:tr>
      <w:tr w:rsidR="0023438E" w:rsidTr="0023438E">
        <w:trPr>
          <w:cantSplit/>
          <w:trHeight w:val="567"/>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23438E" w:rsidRDefault="0023438E" w:rsidP="0023438E"/>
        </w:tc>
        <w:tc>
          <w:tcPr>
            <w:tcW w:w="819" w:type="dxa"/>
            <w:tcBorders>
              <w:top w:val="single" w:sz="4" w:space="0" w:color="000001"/>
              <w:left w:val="single" w:sz="4" w:space="0" w:color="000001"/>
              <w:bottom w:val="single" w:sz="4" w:space="0" w:color="000001"/>
            </w:tcBorders>
            <w:shd w:val="clear" w:color="auto" w:fill="FFFFFF"/>
            <w:vAlign w:val="center"/>
          </w:tcPr>
          <w:p w:rsidR="0023438E" w:rsidRDefault="0023438E" w:rsidP="0023438E">
            <w:pPr>
              <w:jc w:val="center"/>
            </w:pPr>
            <w:r>
              <w:t>資格</w:t>
            </w:r>
          </w:p>
        </w:tc>
        <w:tc>
          <w:tcPr>
            <w:tcW w:w="71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3438E" w:rsidRDefault="0023438E" w:rsidP="0023438E">
            <w:pPr>
              <w:jc w:val="center"/>
            </w:pPr>
          </w:p>
        </w:tc>
      </w:tr>
      <w:tr w:rsidR="0023438E" w:rsidTr="0023438E">
        <w:trPr>
          <w:cantSplit/>
          <w:trHeight w:val="567"/>
        </w:trPr>
        <w:tc>
          <w:tcPr>
            <w:tcW w:w="582" w:type="dxa"/>
            <w:vMerge w:val="restart"/>
            <w:tcBorders>
              <w:top w:val="single" w:sz="4" w:space="0" w:color="000001"/>
              <w:left w:val="single" w:sz="4" w:space="0" w:color="000001"/>
              <w:bottom w:val="single" w:sz="4" w:space="0" w:color="000001"/>
            </w:tcBorders>
            <w:shd w:val="clear" w:color="auto" w:fill="FFFFFF"/>
            <w:textDirection w:val="tbRlV"/>
            <w:vAlign w:val="center"/>
          </w:tcPr>
          <w:p w:rsidR="0023438E" w:rsidRDefault="0023438E" w:rsidP="0023438E">
            <w:pPr>
              <w:ind w:left="113" w:right="113"/>
              <w:jc w:val="center"/>
            </w:pPr>
            <w:r>
              <w:t>配置予定者</w:t>
            </w:r>
            <w:r w:rsidRPr="00790A0E">
              <w:rPr>
                <w:rFonts w:hint="eastAsia"/>
                <w:eastAsianLayout w:id="-1533907199" w:vert="1" w:vertCompress="1"/>
              </w:rPr>
              <w:t>3</w:t>
            </w:r>
          </w:p>
        </w:tc>
        <w:tc>
          <w:tcPr>
            <w:tcW w:w="819" w:type="dxa"/>
            <w:tcBorders>
              <w:top w:val="single" w:sz="4" w:space="0" w:color="000001"/>
              <w:left w:val="single" w:sz="4" w:space="0" w:color="000001"/>
              <w:bottom w:val="single" w:sz="4" w:space="0" w:color="000001"/>
            </w:tcBorders>
            <w:shd w:val="clear" w:color="auto" w:fill="FFFFFF"/>
            <w:vAlign w:val="center"/>
          </w:tcPr>
          <w:p w:rsidR="0023438E" w:rsidRDefault="0023438E" w:rsidP="0023438E">
            <w:pPr>
              <w:jc w:val="center"/>
            </w:pPr>
            <w:r>
              <w:t>氏名</w:t>
            </w:r>
          </w:p>
        </w:tc>
        <w:tc>
          <w:tcPr>
            <w:tcW w:w="71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3438E" w:rsidRDefault="0023438E" w:rsidP="0023438E">
            <w:pPr>
              <w:jc w:val="center"/>
            </w:pPr>
          </w:p>
        </w:tc>
      </w:tr>
      <w:tr w:rsidR="00016FCC" w:rsidTr="0023438E">
        <w:trPr>
          <w:cantSplit/>
          <w:trHeight w:val="567"/>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016FCC" w:rsidRDefault="00016FCC" w:rsidP="00016FCC"/>
        </w:tc>
        <w:tc>
          <w:tcPr>
            <w:tcW w:w="819" w:type="dxa"/>
            <w:tcBorders>
              <w:top w:val="single" w:sz="4" w:space="0" w:color="000001"/>
              <w:left w:val="single" w:sz="4" w:space="0" w:color="000001"/>
              <w:bottom w:val="single" w:sz="4" w:space="0" w:color="000001"/>
            </w:tcBorders>
            <w:shd w:val="clear" w:color="auto" w:fill="FFFFFF"/>
            <w:vAlign w:val="center"/>
          </w:tcPr>
          <w:p w:rsidR="00016FCC" w:rsidRDefault="00016FCC" w:rsidP="00016FCC">
            <w:pPr>
              <w:jc w:val="center"/>
            </w:pPr>
            <w:r>
              <w:t>職種</w:t>
            </w:r>
          </w:p>
        </w:tc>
        <w:tc>
          <w:tcPr>
            <w:tcW w:w="71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16FCC" w:rsidRDefault="00016FCC" w:rsidP="00016FCC">
            <w:r>
              <w:t xml:space="preserve">　</w:t>
            </w:r>
            <w:r w:rsidR="006C045E">
              <w:rPr>
                <w:rFonts w:ascii="ＭＳ 明朝" w:hAnsi="ＭＳ 明朝" w:cs="ＭＳ 明朝" w:hint="eastAsia"/>
              </w:rPr>
              <w:t>□</w:t>
            </w:r>
            <w:r>
              <w:t xml:space="preserve">事務職員　　　　</w:t>
            </w:r>
            <w:r w:rsidR="006C045E">
              <w:rPr>
                <w:rFonts w:ascii="ＭＳ 明朝" w:hAnsi="ＭＳ 明朝" w:cs="ＭＳ 明朝" w:hint="eastAsia"/>
              </w:rPr>
              <w:t>□</w:t>
            </w:r>
            <w:r>
              <w:t>介護支援専門員</w:t>
            </w:r>
          </w:p>
        </w:tc>
      </w:tr>
      <w:tr w:rsidR="0023438E" w:rsidTr="0023438E">
        <w:trPr>
          <w:cantSplit/>
          <w:trHeight w:val="567"/>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23438E" w:rsidRDefault="0023438E" w:rsidP="0023438E"/>
        </w:tc>
        <w:tc>
          <w:tcPr>
            <w:tcW w:w="819" w:type="dxa"/>
            <w:tcBorders>
              <w:top w:val="single" w:sz="4" w:space="0" w:color="000001"/>
              <w:left w:val="single" w:sz="4" w:space="0" w:color="000001"/>
              <w:bottom w:val="single" w:sz="4" w:space="0" w:color="000001"/>
            </w:tcBorders>
            <w:shd w:val="clear" w:color="auto" w:fill="FFFFFF"/>
            <w:vAlign w:val="center"/>
          </w:tcPr>
          <w:p w:rsidR="0023438E" w:rsidRDefault="0023438E" w:rsidP="0023438E">
            <w:pPr>
              <w:jc w:val="center"/>
            </w:pPr>
            <w:r>
              <w:t>資格</w:t>
            </w:r>
          </w:p>
        </w:tc>
        <w:tc>
          <w:tcPr>
            <w:tcW w:w="71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3438E" w:rsidRDefault="0023438E" w:rsidP="0023438E">
            <w:pPr>
              <w:jc w:val="center"/>
            </w:pPr>
          </w:p>
        </w:tc>
      </w:tr>
    </w:tbl>
    <w:p w:rsidR="00F22232" w:rsidRDefault="00F22232">
      <w:r>
        <w:t>（留意事項）</w:t>
      </w:r>
    </w:p>
    <w:p w:rsidR="00F22232" w:rsidRDefault="00F22232">
      <w:r>
        <w:t xml:space="preserve">　「配置予定者」は</w:t>
      </w:r>
      <w:r w:rsidR="007A3718">
        <w:t>、</w:t>
      </w:r>
      <w:r>
        <w:t>配置予定が未定の場合は記入不要です。</w:t>
      </w:r>
    </w:p>
    <w:p w:rsidR="00F22232" w:rsidRDefault="00F22232">
      <w:r>
        <w:t xml:space="preserve">　「職歴」は</w:t>
      </w:r>
      <w:r w:rsidR="007A3718">
        <w:t>、</w:t>
      </w:r>
      <w:r>
        <w:t>現職を含めて過去</w:t>
      </w:r>
      <w:r w:rsidR="004C4CEC">
        <w:rPr>
          <w:rFonts w:hint="eastAsia"/>
        </w:rPr>
        <w:t>２</w:t>
      </w:r>
      <w:r>
        <w:t>箇所分の職務履歴を記入してください。</w:t>
      </w:r>
    </w:p>
    <w:p w:rsidR="00F22232" w:rsidRDefault="00F22232"/>
    <w:p w:rsidR="00153E8F" w:rsidRDefault="00D461D3">
      <w:r>
        <w:rPr>
          <w:rFonts w:hint="eastAsia"/>
        </w:rPr>
        <w:t xml:space="preserve">２　</w:t>
      </w:r>
      <w:r w:rsidR="00153E8F">
        <w:rPr>
          <w:rFonts w:hint="eastAsia"/>
        </w:rPr>
        <w:t>職員の資質の向上について</w:t>
      </w:r>
    </w:p>
    <w:tbl>
      <w:tblPr>
        <w:tblW w:w="0" w:type="auto"/>
        <w:tblInd w:w="94" w:type="dxa"/>
        <w:tblLayout w:type="fixed"/>
        <w:tblCellMar>
          <w:left w:w="94" w:type="dxa"/>
          <w:right w:w="99" w:type="dxa"/>
        </w:tblCellMar>
        <w:tblLook w:val="0000" w:firstRow="0" w:lastRow="0" w:firstColumn="0" w:lastColumn="0" w:noHBand="0" w:noVBand="0"/>
      </w:tblPr>
      <w:tblGrid>
        <w:gridCol w:w="8470"/>
      </w:tblGrid>
      <w:tr w:rsidR="00153E8F" w:rsidTr="007F2B99">
        <w:trPr>
          <w:trHeight w:val="5662"/>
        </w:trPr>
        <w:tc>
          <w:tcPr>
            <w:tcW w:w="8470" w:type="dxa"/>
            <w:tcBorders>
              <w:top w:val="single" w:sz="4" w:space="0" w:color="000001"/>
              <w:left w:val="single" w:sz="4" w:space="0" w:color="000001"/>
              <w:bottom w:val="single" w:sz="4" w:space="0" w:color="000001"/>
              <w:right w:val="single" w:sz="4" w:space="0" w:color="000001"/>
            </w:tcBorders>
            <w:shd w:val="clear" w:color="auto" w:fill="FFFFFF"/>
          </w:tcPr>
          <w:p w:rsidR="00153E8F" w:rsidRDefault="00153E8F" w:rsidP="0007085C">
            <w:r>
              <w:rPr>
                <w:sz w:val="18"/>
                <w:szCs w:val="18"/>
              </w:rPr>
              <w:t>＊</w:t>
            </w:r>
            <w:r>
              <w:rPr>
                <w:rFonts w:hint="eastAsia"/>
                <w:sz w:val="18"/>
                <w:szCs w:val="18"/>
              </w:rPr>
              <w:t>職員の研修計画等、資質の向上に向けた取組について</w:t>
            </w:r>
            <w:r>
              <w:rPr>
                <w:sz w:val="18"/>
                <w:szCs w:val="18"/>
              </w:rPr>
              <w:t>記載のこと。</w:t>
            </w:r>
          </w:p>
          <w:p w:rsidR="00153E8F" w:rsidRPr="00153E8F" w:rsidRDefault="00153E8F" w:rsidP="0007085C">
            <w:pPr>
              <w:ind w:left="210" w:hanging="210"/>
            </w:pPr>
          </w:p>
        </w:tc>
      </w:tr>
    </w:tbl>
    <w:p w:rsidR="00F22232" w:rsidRPr="00153E8F" w:rsidRDefault="007F2B99">
      <w:r>
        <w:rPr>
          <w:rFonts w:hint="eastAsia"/>
        </w:rPr>
        <w:t>※複数ページにわたっても可</w:t>
      </w:r>
    </w:p>
    <w:p w:rsidR="00F22232" w:rsidRDefault="00F22232">
      <w:r>
        <w:lastRenderedPageBreak/>
        <w:t>様式</w:t>
      </w:r>
      <w:r w:rsidR="00E51EE3">
        <w:rPr>
          <w:rFonts w:hint="eastAsia"/>
        </w:rPr>
        <w:t>第</w:t>
      </w:r>
      <w:r w:rsidR="002B51E6">
        <w:rPr>
          <w:rFonts w:hint="eastAsia"/>
        </w:rPr>
        <w:t>６</w:t>
      </w:r>
      <w:r w:rsidR="00E51EE3">
        <w:rPr>
          <w:rFonts w:hint="eastAsia"/>
        </w:rPr>
        <w:t>号</w:t>
      </w:r>
    </w:p>
    <w:p w:rsidR="00F22232" w:rsidRDefault="00F22232">
      <w:pPr>
        <w:jc w:val="center"/>
      </w:pPr>
      <w:r>
        <w:t>事務所設置計画</w:t>
      </w:r>
      <w:r w:rsidR="00FE1DBE">
        <w:rPr>
          <w:rFonts w:hint="eastAsia"/>
        </w:rPr>
        <w:t>書</w:t>
      </w:r>
    </w:p>
    <w:p w:rsidR="00F22232" w:rsidRDefault="00F22232">
      <w:pPr>
        <w:jc w:val="center"/>
      </w:pPr>
    </w:p>
    <w:tbl>
      <w:tblPr>
        <w:tblW w:w="0" w:type="auto"/>
        <w:tblInd w:w="94" w:type="dxa"/>
        <w:tblLayout w:type="fixed"/>
        <w:tblCellMar>
          <w:left w:w="94" w:type="dxa"/>
          <w:right w:w="99" w:type="dxa"/>
        </w:tblCellMar>
        <w:tblLook w:val="0000" w:firstRow="0" w:lastRow="0" w:firstColumn="0" w:lastColumn="0" w:noHBand="0" w:noVBand="0"/>
      </w:tblPr>
      <w:tblGrid>
        <w:gridCol w:w="1657"/>
        <w:gridCol w:w="6858"/>
      </w:tblGrid>
      <w:tr w:rsidR="00F22232">
        <w:trPr>
          <w:trHeight w:val="567"/>
        </w:trPr>
        <w:tc>
          <w:tcPr>
            <w:tcW w:w="1657" w:type="dxa"/>
            <w:tcBorders>
              <w:top w:val="single" w:sz="4" w:space="0" w:color="000001"/>
              <w:left w:val="single" w:sz="4" w:space="0" w:color="000001"/>
              <w:bottom w:val="single" w:sz="4" w:space="0" w:color="000001"/>
            </w:tcBorders>
            <w:shd w:val="clear" w:color="auto" w:fill="FFFFFF"/>
            <w:vAlign w:val="center"/>
          </w:tcPr>
          <w:p w:rsidR="00F22232" w:rsidRDefault="00F22232">
            <w:pPr>
              <w:jc w:val="center"/>
            </w:pPr>
            <w:r>
              <w:t>法　人　名</w:t>
            </w:r>
          </w:p>
        </w:tc>
        <w:tc>
          <w:tcPr>
            <w:tcW w:w="685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Default="00F22232">
            <w:pPr>
              <w:snapToGrid w:val="0"/>
              <w:jc w:val="center"/>
            </w:pPr>
          </w:p>
        </w:tc>
      </w:tr>
    </w:tbl>
    <w:p w:rsidR="00F22232" w:rsidRDefault="00F22232"/>
    <w:p w:rsidR="00F22232" w:rsidRDefault="002B51E6" w:rsidP="002B51E6">
      <w:r>
        <w:rPr>
          <w:rFonts w:hint="eastAsia"/>
        </w:rPr>
        <w:t>(</w:t>
      </w:r>
      <w:r>
        <w:t>1)</w:t>
      </w:r>
      <w:r w:rsidR="00F22232">
        <w:t>事務所の設置方法</w:t>
      </w:r>
    </w:p>
    <w:tbl>
      <w:tblPr>
        <w:tblW w:w="0" w:type="auto"/>
        <w:tblInd w:w="86" w:type="dxa"/>
        <w:tblLayout w:type="fixed"/>
        <w:tblCellMar>
          <w:left w:w="103" w:type="dxa"/>
        </w:tblCellMar>
        <w:tblLook w:val="0000" w:firstRow="0" w:lastRow="0" w:firstColumn="0" w:lastColumn="0" w:noHBand="0" w:noVBand="0"/>
      </w:tblPr>
      <w:tblGrid>
        <w:gridCol w:w="8527"/>
      </w:tblGrid>
      <w:tr w:rsidR="00F22232">
        <w:tc>
          <w:tcPr>
            <w:tcW w:w="8527" w:type="dxa"/>
            <w:tcBorders>
              <w:top w:val="single" w:sz="4" w:space="0" w:color="000001"/>
              <w:left w:val="single" w:sz="4" w:space="0" w:color="000001"/>
              <w:bottom w:val="single" w:sz="4" w:space="0" w:color="000001"/>
              <w:right w:val="single" w:sz="4" w:space="0" w:color="000001"/>
            </w:tcBorders>
            <w:shd w:val="clear" w:color="auto" w:fill="FFFFFF"/>
          </w:tcPr>
          <w:p w:rsidR="00F22232" w:rsidRDefault="006C045E">
            <w:pPr>
              <w:jc w:val="left"/>
            </w:pPr>
            <w:r>
              <w:rPr>
                <w:rFonts w:ascii="ＭＳ 明朝" w:hAnsi="ＭＳ 明朝" w:cs="ＭＳ 明朝" w:hint="eastAsia"/>
              </w:rPr>
              <w:t>□</w:t>
            </w:r>
            <w:r w:rsidR="00F22232">
              <w:t>法人施設内</w:t>
            </w:r>
          </w:p>
          <w:p w:rsidR="00F22232" w:rsidRDefault="006C045E">
            <w:pPr>
              <w:jc w:val="left"/>
            </w:pPr>
            <w:r>
              <w:rPr>
                <w:rFonts w:ascii="ＭＳ 明朝" w:hAnsi="ＭＳ 明朝" w:cs="ＭＳ 明朝" w:hint="eastAsia"/>
              </w:rPr>
              <w:t>□</w:t>
            </w:r>
            <w:r w:rsidR="00F22232">
              <w:t>賃借（予定）物件内　　　〔</w:t>
            </w:r>
            <w:r>
              <w:rPr>
                <w:rFonts w:ascii="ＭＳ 明朝" w:hAnsi="ＭＳ 明朝" w:cs="ＭＳ 明朝" w:hint="eastAsia"/>
              </w:rPr>
              <w:t>□</w:t>
            </w:r>
            <w:r w:rsidR="00F22232">
              <w:rPr>
                <w:rFonts w:eastAsia="Century" w:cs="Century"/>
              </w:rPr>
              <w:t>→</w:t>
            </w:r>
            <w:r>
              <w:rPr>
                <w:rFonts w:ascii="ＭＳ 明朝" w:hAnsi="ＭＳ 明朝" w:cs="ＭＳ 明朝" w:hint="eastAsia"/>
              </w:rPr>
              <w:t>■</w:t>
            </w:r>
            <w:r w:rsidR="00F22232">
              <w:t>で選択すること。以下同様。〕</w:t>
            </w:r>
          </w:p>
          <w:p w:rsidR="00F22232" w:rsidRDefault="00F22232">
            <w:pPr>
              <w:ind w:left="210"/>
              <w:jc w:val="left"/>
            </w:pPr>
            <w:r>
              <w:t>【賃料（月額）　　　　　　　円】</w:t>
            </w:r>
          </w:p>
          <w:p w:rsidR="00F22232" w:rsidRDefault="00F22232">
            <w:pPr>
              <w:ind w:left="210"/>
              <w:jc w:val="left"/>
            </w:pPr>
            <w:r>
              <w:t xml:space="preserve">【事務室内の改修の必要性の有無　</w:t>
            </w:r>
            <w:r w:rsidR="005A3634">
              <w:rPr>
                <w:rFonts w:ascii="ＭＳ 明朝" w:hAnsi="ＭＳ 明朝" w:cs="ＭＳ 明朝" w:hint="eastAsia"/>
              </w:rPr>
              <w:t>□</w:t>
            </w:r>
            <w:r>
              <w:t>有（見込額：　　　　　　　円）・</w:t>
            </w:r>
            <w:r w:rsidR="00CD15C3">
              <w:rPr>
                <w:rFonts w:ascii="ＭＳ 明朝" w:hAnsi="ＭＳ 明朝" w:cs="ＭＳ 明朝" w:hint="eastAsia"/>
              </w:rPr>
              <w:t>□</w:t>
            </w:r>
            <w:r>
              <w:t>無】</w:t>
            </w:r>
          </w:p>
        </w:tc>
      </w:tr>
    </w:tbl>
    <w:p w:rsidR="00F22232" w:rsidRDefault="00F22232"/>
    <w:p w:rsidR="00F22232" w:rsidRDefault="002B51E6" w:rsidP="002B51E6">
      <w:r>
        <w:rPr>
          <w:rFonts w:hint="eastAsia"/>
        </w:rPr>
        <w:t>(</w:t>
      </w:r>
      <w:r>
        <w:t>2)</w:t>
      </w:r>
      <w:r w:rsidR="00F22232">
        <w:t>事務室の設置場所</w:t>
      </w:r>
    </w:p>
    <w:tbl>
      <w:tblPr>
        <w:tblW w:w="0" w:type="auto"/>
        <w:tblInd w:w="86" w:type="dxa"/>
        <w:tblLayout w:type="fixed"/>
        <w:tblCellMar>
          <w:left w:w="103" w:type="dxa"/>
        </w:tblCellMar>
        <w:tblLook w:val="0000" w:firstRow="0" w:lastRow="0" w:firstColumn="0" w:lastColumn="0" w:noHBand="0" w:noVBand="0"/>
      </w:tblPr>
      <w:tblGrid>
        <w:gridCol w:w="2138"/>
        <w:gridCol w:w="6389"/>
      </w:tblGrid>
      <w:tr w:rsidR="00F22232">
        <w:tc>
          <w:tcPr>
            <w:tcW w:w="2138" w:type="dxa"/>
            <w:tcBorders>
              <w:top w:val="single" w:sz="4" w:space="0" w:color="000001"/>
              <w:left w:val="single" w:sz="4" w:space="0" w:color="000001"/>
              <w:bottom w:val="single" w:sz="4" w:space="0" w:color="000001"/>
            </w:tcBorders>
            <w:shd w:val="clear" w:color="auto" w:fill="FFFFFF"/>
            <w:vAlign w:val="center"/>
          </w:tcPr>
          <w:p w:rsidR="00F22232" w:rsidRDefault="00F22232">
            <w:pPr>
              <w:jc w:val="center"/>
            </w:pPr>
            <w:r>
              <w:t>住　　所</w:t>
            </w:r>
          </w:p>
        </w:tc>
        <w:tc>
          <w:tcPr>
            <w:tcW w:w="63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Default="00F22232">
            <w:r>
              <w:t>〒</w:t>
            </w:r>
          </w:p>
          <w:p w:rsidR="00F22232" w:rsidRDefault="00F22232"/>
        </w:tc>
      </w:tr>
      <w:tr w:rsidR="00F22232">
        <w:trPr>
          <w:trHeight w:val="454"/>
        </w:trPr>
        <w:tc>
          <w:tcPr>
            <w:tcW w:w="2138" w:type="dxa"/>
            <w:tcBorders>
              <w:top w:val="single" w:sz="4" w:space="0" w:color="000001"/>
              <w:left w:val="single" w:sz="4" w:space="0" w:color="000001"/>
              <w:bottom w:val="single" w:sz="4" w:space="0" w:color="000001"/>
            </w:tcBorders>
            <w:shd w:val="clear" w:color="auto" w:fill="FFFFFF"/>
            <w:vAlign w:val="center"/>
          </w:tcPr>
          <w:p w:rsidR="00F22232" w:rsidRDefault="00F22232">
            <w:pPr>
              <w:jc w:val="center"/>
            </w:pPr>
            <w:r>
              <w:t>事務室位置</w:t>
            </w:r>
          </w:p>
        </w:tc>
        <w:tc>
          <w:tcPr>
            <w:tcW w:w="63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Default="00F22232">
            <w:r>
              <w:t xml:space="preserve">階建建物中　　階（エレベーター：　</w:t>
            </w:r>
            <w:r w:rsidR="00CD15C3">
              <w:rPr>
                <w:rFonts w:ascii="ＭＳ 明朝" w:hAnsi="ＭＳ 明朝" w:cs="ＭＳ 明朝" w:hint="eastAsia"/>
              </w:rPr>
              <w:t>□</w:t>
            </w:r>
            <w:r>
              <w:t xml:space="preserve">有　　</w:t>
            </w:r>
            <w:r w:rsidR="00CD15C3">
              <w:rPr>
                <w:rFonts w:ascii="ＭＳ 明朝" w:hAnsi="ＭＳ 明朝" w:cs="ＭＳ 明朝" w:hint="eastAsia"/>
              </w:rPr>
              <w:t>□</w:t>
            </w:r>
            <w:r>
              <w:t>無）</w:t>
            </w:r>
          </w:p>
        </w:tc>
      </w:tr>
      <w:tr w:rsidR="00F22232">
        <w:trPr>
          <w:trHeight w:val="2551"/>
        </w:trPr>
        <w:tc>
          <w:tcPr>
            <w:tcW w:w="2138" w:type="dxa"/>
            <w:tcBorders>
              <w:top w:val="single" w:sz="4" w:space="0" w:color="000001"/>
              <w:left w:val="single" w:sz="4" w:space="0" w:color="000001"/>
              <w:bottom w:val="single" w:sz="4" w:space="0" w:color="000001"/>
            </w:tcBorders>
            <w:shd w:val="clear" w:color="auto" w:fill="FFFFFF"/>
            <w:vAlign w:val="center"/>
          </w:tcPr>
          <w:p w:rsidR="00F22232" w:rsidRDefault="00F22232">
            <w:pPr>
              <w:jc w:val="center"/>
            </w:pPr>
            <w:r>
              <w:t>事務室の位置案内</w:t>
            </w:r>
          </w:p>
        </w:tc>
        <w:tc>
          <w:tcPr>
            <w:tcW w:w="6389" w:type="dxa"/>
            <w:tcBorders>
              <w:top w:val="single" w:sz="4" w:space="0" w:color="000001"/>
              <w:left w:val="single" w:sz="4" w:space="0" w:color="000001"/>
              <w:bottom w:val="single" w:sz="4" w:space="0" w:color="000001"/>
              <w:right w:val="single" w:sz="4" w:space="0" w:color="000001"/>
            </w:tcBorders>
            <w:shd w:val="clear" w:color="auto" w:fill="FFFFFF"/>
          </w:tcPr>
          <w:p w:rsidR="00F22232" w:rsidRDefault="00F22232">
            <w:r>
              <w:rPr>
                <w:sz w:val="18"/>
                <w:szCs w:val="18"/>
              </w:rPr>
              <w:t>〔相談等の来訪者に対する位置案内について看板の設置場所等</w:t>
            </w:r>
            <w:r w:rsidR="007A3718">
              <w:rPr>
                <w:sz w:val="18"/>
                <w:szCs w:val="18"/>
              </w:rPr>
              <w:t>、</w:t>
            </w:r>
            <w:r>
              <w:rPr>
                <w:sz w:val="18"/>
                <w:szCs w:val="18"/>
              </w:rPr>
              <w:t>具体的な方策を記入すること。〕</w:t>
            </w:r>
          </w:p>
          <w:p w:rsidR="00F22232" w:rsidRDefault="00F22232">
            <w:pPr>
              <w:rPr>
                <w:sz w:val="18"/>
                <w:szCs w:val="18"/>
              </w:rPr>
            </w:pPr>
          </w:p>
        </w:tc>
      </w:tr>
    </w:tbl>
    <w:p w:rsidR="00F22232" w:rsidRDefault="00F22232"/>
    <w:p w:rsidR="00F22232" w:rsidRDefault="002B51E6" w:rsidP="002B51E6">
      <w:r>
        <w:rPr>
          <w:rFonts w:hint="eastAsia"/>
        </w:rPr>
        <w:t>(</w:t>
      </w:r>
      <w:r>
        <w:t>3)</w:t>
      </w:r>
      <w:r w:rsidR="00F22232">
        <w:t>事務室の設置内容</w:t>
      </w:r>
    </w:p>
    <w:tbl>
      <w:tblPr>
        <w:tblW w:w="0" w:type="auto"/>
        <w:tblInd w:w="86" w:type="dxa"/>
        <w:tblLayout w:type="fixed"/>
        <w:tblCellMar>
          <w:left w:w="103" w:type="dxa"/>
        </w:tblCellMar>
        <w:tblLook w:val="0000" w:firstRow="0" w:lastRow="0" w:firstColumn="0" w:lastColumn="0" w:noHBand="0" w:noVBand="0"/>
      </w:tblPr>
      <w:tblGrid>
        <w:gridCol w:w="2138"/>
        <w:gridCol w:w="6389"/>
      </w:tblGrid>
      <w:tr w:rsidR="00F22232">
        <w:tc>
          <w:tcPr>
            <w:tcW w:w="2138" w:type="dxa"/>
            <w:tcBorders>
              <w:top w:val="single" w:sz="4" w:space="0" w:color="000001"/>
              <w:left w:val="single" w:sz="4" w:space="0" w:color="000001"/>
              <w:bottom w:val="single" w:sz="4" w:space="0" w:color="000001"/>
            </w:tcBorders>
            <w:shd w:val="clear" w:color="auto" w:fill="FFFFFF"/>
            <w:vAlign w:val="center"/>
          </w:tcPr>
          <w:p w:rsidR="00F22232" w:rsidRDefault="00F22232">
            <w:pPr>
              <w:jc w:val="center"/>
            </w:pPr>
            <w:r>
              <w:t>面　　積</w:t>
            </w:r>
          </w:p>
        </w:tc>
        <w:tc>
          <w:tcPr>
            <w:tcW w:w="63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Default="00F22232">
            <w:r>
              <w:t xml:space="preserve">　　　　　㎡</w:t>
            </w:r>
          </w:p>
          <w:p w:rsidR="00F22232" w:rsidRDefault="00F22232">
            <w:r>
              <w:rPr>
                <w:sz w:val="18"/>
                <w:szCs w:val="18"/>
              </w:rPr>
              <w:t>（事務室内に相談室を設置する場合にはその面積を除くこと。）</w:t>
            </w:r>
          </w:p>
        </w:tc>
      </w:tr>
      <w:tr w:rsidR="00F22232">
        <w:trPr>
          <w:cantSplit/>
        </w:trPr>
        <w:tc>
          <w:tcPr>
            <w:tcW w:w="2138" w:type="dxa"/>
            <w:vMerge w:val="restart"/>
            <w:tcBorders>
              <w:top w:val="single" w:sz="4" w:space="0" w:color="000001"/>
              <w:left w:val="single" w:sz="4" w:space="0" w:color="000001"/>
              <w:bottom w:val="single" w:sz="4" w:space="0" w:color="000001"/>
            </w:tcBorders>
            <w:shd w:val="clear" w:color="auto" w:fill="FFFFFF"/>
            <w:vAlign w:val="center"/>
          </w:tcPr>
          <w:p w:rsidR="00F22232" w:rsidRDefault="00F22232">
            <w:pPr>
              <w:jc w:val="center"/>
            </w:pPr>
            <w:r>
              <w:t>設置状況</w:t>
            </w:r>
          </w:p>
        </w:tc>
        <w:tc>
          <w:tcPr>
            <w:tcW w:w="63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Default="00F22232">
            <w:r>
              <w:t xml:space="preserve">　</w:t>
            </w:r>
            <w:r w:rsidR="006C045E">
              <w:rPr>
                <w:rFonts w:ascii="ＭＳ 明朝" w:hAnsi="ＭＳ 明朝" w:cs="ＭＳ 明朝" w:hint="eastAsia"/>
              </w:rPr>
              <w:t>□</w:t>
            </w:r>
            <w:r>
              <w:t xml:space="preserve">個室（独立利用）　　</w:t>
            </w:r>
            <w:r w:rsidR="006C045E">
              <w:rPr>
                <w:rFonts w:ascii="ＭＳ 明朝" w:hAnsi="ＭＳ 明朝" w:cs="ＭＳ 明朝" w:hint="eastAsia"/>
              </w:rPr>
              <w:t>□</w:t>
            </w:r>
            <w:r>
              <w:t>他事業所と共有</w:t>
            </w:r>
          </w:p>
        </w:tc>
      </w:tr>
      <w:tr w:rsidR="00F22232" w:rsidTr="007F2B99">
        <w:trPr>
          <w:cantSplit/>
          <w:trHeight w:val="3737"/>
        </w:trPr>
        <w:tc>
          <w:tcPr>
            <w:tcW w:w="2138" w:type="dxa"/>
            <w:vMerge/>
            <w:tcBorders>
              <w:top w:val="single" w:sz="4" w:space="0" w:color="000001"/>
              <w:left w:val="single" w:sz="4" w:space="0" w:color="000001"/>
              <w:bottom w:val="single" w:sz="4" w:space="0" w:color="000001"/>
            </w:tcBorders>
            <w:shd w:val="clear" w:color="auto" w:fill="FFFFFF"/>
            <w:vAlign w:val="center"/>
          </w:tcPr>
          <w:p w:rsidR="00F22232" w:rsidRDefault="00F22232"/>
        </w:tc>
        <w:tc>
          <w:tcPr>
            <w:tcW w:w="6389" w:type="dxa"/>
            <w:tcBorders>
              <w:top w:val="single" w:sz="4" w:space="0" w:color="000001"/>
              <w:left w:val="single" w:sz="4" w:space="0" w:color="000001"/>
              <w:bottom w:val="single" w:sz="4" w:space="0" w:color="000001"/>
              <w:right w:val="single" w:sz="4" w:space="0" w:color="000001"/>
            </w:tcBorders>
            <w:shd w:val="clear" w:color="auto" w:fill="FFFFFF"/>
          </w:tcPr>
          <w:p w:rsidR="00F22232" w:rsidRDefault="00F22232">
            <w:r>
              <w:rPr>
                <w:sz w:val="18"/>
                <w:szCs w:val="18"/>
              </w:rPr>
              <w:t>他事業所と共有する場合</w:t>
            </w:r>
            <w:r w:rsidR="007A3718">
              <w:rPr>
                <w:sz w:val="18"/>
                <w:szCs w:val="18"/>
              </w:rPr>
              <w:t>、</w:t>
            </w:r>
            <w:r>
              <w:rPr>
                <w:sz w:val="18"/>
                <w:szCs w:val="18"/>
              </w:rPr>
              <w:t>事務室の仕切り方法を記入すること。</w:t>
            </w:r>
          </w:p>
          <w:p w:rsidR="00F22232" w:rsidRDefault="00F22232">
            <w:pPr>
              <w:rPr>
                <w:sz w:val="18"/>
                <w:szCs w:val="18"/>
              </w:rPr>
            </w:pPr>
          </w:p>
        </w:tc>
      </w:tr>
    </w:tbl>
    <w:p w:rsidR="00F22232" w:rsidRDefault="00F22232">
      <w:pPr>
        <w:sectPr w:rsidR="00F22232">
          <w:pgSz w:w="11906" w:h="16838"/>
          <w:pgMar w:top="1620" w:right="1701" w:bottom="1080" w:left="1701" w:header="720" w:footer="720" w:gutter="0"/>
          <w:cols w:space="720"/>
          <w:docGrid w:type="lines" w:linePitch="360"/>
        </w:sectPr>
      </w:pPr>
    </w:p>
    <w:p w:rsidR="00F22232" w:rsidRDefault="002B51E6" w:rsidP="002B51E6">
      <w:r>
        <w:rPr>
          <w:rFonts w:hint="eastAsia"/>
        </w:rPr>
        <w:lastRenderedPageBreak/>
        <w:t>(</w:t>
      </w:r>
      <w:r>
        <w:t>4)</w:t>
      </w:r>
      <w:r w:rsidR="00F22232">
        <w:t>相談室の設置内容</w:t>
      </w:r>
    </w:p>
    <w:tbl>
      <w:tblPr>
        <w:tblW w:w="0" w:type="auto"/>
        <w:tblInd w:w="86" w:type="dxa"/>
        <w:tblLayout w:type="fixed"/>
        <w:tblCellMar>
          <w:left w:w="103" w:type="dxa"/>
        </w:tblCellMar>
        <w:tblLook w:val="0000" w:firstRow="0" w:lastRow="0" w:firstColumn="0" w:lastColumn="0" w:noHBand="0" w:noVBand="0"/>
      </w:tblPr>
      <w:tblGrid>
        <w:gridCol w:w="2139"/>
        <w:gridCol w:w="7097"/>
      </w:tblGrid>
      <w:tr w:rsidR="00F22232">
        <w:trPr>
          <w:trHeight w:val="567"/>
        </w:trPr>
        <w:tc>
          <w:tcPr>
            <w:tcW w:w="2139" w:type="dxa"/>
            <w:tcBorders>
              <w:top w:val="single" w:sz="4" w:space="0" w:color="000001"/>
              <w:left w:val="single" w:sz="4" w:space="0" w:color="000001"/>
              <w:bottom w:val="single" w:sz="4" w:space="0" w:color="000001"/>
            </w:tcBorders>
            <w:shd w:val="clear" w:color="auto" w:fill="FFFFFF"/>
            <w:vAlign w:val="center"/>
          </w:tcPr>
          <w:p w:rsidR="00F22232" w:rsidRDefault="00F22232">
            <w:pPr>
              <w:jc w:val="center"/>
            </w:pPr>
            <w:r>
              <w:t>面　積</w:t>
            </w:r>
          </w:p>
        </w:tc>
        <w:tc>
          <w:tcPr>
            <w:tcW w:w="70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Default="00F22232">
            <w:r>
              <w:t xml:space="preserve">　　　　　㎡</w:t>
            </w:r>
          </w:p>
        </w:tc>
      </w:tr>
      <w:tr w:rsidR="00F22232">
        <w:trPr>
          <w:cantSplit/>
        </w:trPr>
        <w:tc>
          <w:tcPr>
            <w:tcW w:w="2139" w:type="dxa"/>
            <w:vMerge w:val="restart"/>
            <w:tcBorders>
              <w:top w:val="single" w:sz="4" w:space="0" w:color="000001"/>
              <w:left w:val="single" w:sz="4" w:space="0" w:color="000001"/>
              <w:bottom w:val="single" w:sz="4" w:space="0" w:color="000001"/>
            </w:tcBorders>
            <w:shd w:val="clear" w:color="auto" w:fill="FFFFFF"/>
            <w:vAlign w:val="center"/>
          </w:tcPr>
          <w:p w:rsidR="00F22232" w:rsidRDefault="00F22232">
            <w:pPr>
              <w:jc w:val="center"/>
            </w:pPr>
            <w:r>
              <w:t>設置状況</w:t>
            </w:r>
          </w:p>
        </w:tc>
        <w:tc>
          <w:tcPr>
            <w:tcW w:w="7097" w:type="dxa"/>
            <w:tcBorders>
              <w:top w:val="single" w:sz="4" w:space="0" w:color="000001"/>
              <w:left w:val="single" w:sz="4" w:space="0" w:color="000001"/>
              <w:bottom w:val="single" w:sz="4" w:space="0" w:color="000001"/>
              <w:right w:val="single" w:sz="4" w:space="0" w:color="000001"/>
            </w:tcBorders>
            <w:shd w:val="clear" w:color="auto" w:fill="FFFFFF"/>
          </w:tcPr>
          <w:p w:rsidR="00F22232" w:rsidRDefault="00F22232">
            <w:r>
              <w:t xml:space="preserve">　</w:t>
            </w:r>
            <w:r w:rsidR="006C045E">
              <w:rPr>
                <w:rFonts w:ascii="ＭＳ 明朝" w:hAnsi="ＭＳ 明朝" w:cs="ＭＳ 明朝" w:hint="eastAsia"/>
              </w:rPr>
              <w:t>□</w:t>
            </w:r>
            <w:r>
              <w:t xml:space="preserve">個室（独立利用）　　</w:t>
            </w:r>
            <w:r w:rsidR="006C045E">
              <w:rPr>
                <w:rFonts w:ascii="ＭＳ 明朝" w:hAnsi="ＭＳ 明朝" w:cs="ＭＳ 明朝" w:hint="eastAsia"/>
              </w:rPr>
              <w:t>□</w:t>
            </w:r>
            <w:r>
              <w:t>事務所と共有</w:t>
            </w:r>
          </w:p>
        </w:tc>
      </w:tr>
      <w:tr w:rsidR="00F22232">
        <w:trPr>
          <w:cantSplit/>
          <w:trHeight w:val="1134"/>
        </w:trPr>
        <w:tc>
          <w:tcPr>
            <w:tcW w:w="2139" w:type="dxa"/>
            <w:vMerge/>
            <w:tcBorders>
              <w:top w:val="single" w:sz="4" w:space="0" w:color="000001"/>
              <w:left w:val="single" w:sz="4" w:space="0" w:color="000001"/>
              <w:bottom w:val="single" w:sz="4" w:space="0" w:color="000001"/>
            </w:tcBorders>
            <w:shd w:val="clear" w:color="auto" w:fill="FFFFFF"/>
            <w:vAlign w:val="center"/>
          </w:tcPr>
          <w:p w:rsidR="00F22232" w:rsidRDefault="00F22232"/>
        </w:tc>
        <w:tc>
          <w:tcPr>
            <w:tcW w:w="7097" w:type="dxa"/>
            <w:tcBorders>
              <w:top w:val="single" w:sz="4" w:space="0" w:color="000001"/>
              <w:left w:val="single" w:sz="4" w:space="0" w:color="000001"/>
              <w:bottom w:val="single" w:sz="4" w:space="0" w:color="000001"/>
              <w:right w:val="single" w:sz="4" w:space="0" w:color="000001"/>
            </w:tcBorders>
            <w:shd w:val="clear" w:color="auto" w:fill="FFFFFF"/>
          </w:tcPr>
          <w:p w:rsidR="00F22232" w:rsidRDefault="00F22232">
            <w:r>
              <w:rPr>
                <w:sz w:val="18"/>
                <w:szCs w:val="18"/>
              </w:rPr>
              <w:t>事務室と共有する場合</w:t>
            </w:r>
            <w:r w:rsidR="007A3718">
              <w:rPr>
                <w:sz w:val="18"/>
                <w:szCs w:val="18"/>
              </w:rPr>
              <w:t>、</w:t>
            </w:r>
            <w:r>
              <w:rPr>
                <w:sz w:val="18"/>
                <w:szCs w:val="18"/>
              </w:rPr>
              <w:t>相談室の仕切り方法を記入すること。</w:t>
            </w:r>
          </w:p>
          <w:p w:rsidR="00F22232" w:rsidRDefault="00F22232">
            <w:pPr>
              <w:rPr>
                <w:sz w:val="18"/>
                <w:szCs w:val="18"/>
              </w:rPr>
            </w:pPr>
          </w:p>
        </w:tc>
      </w:tr>
    </w:tbl>
    <w:p w:rsidR="00F22232" w:rsidRDefault="00F22232"/>
    <w:p w:rsidR="00F22232" w:rsidRDefault="002B51E6" w:rsidP="002B51E6">
      <w:r>
        <w:rPr>
          <w:rFonts w:hint="eastAsia"/>
        </w:rPr>
        <w:t>(</w:t>
      </w:r>
      <w:r>
        <w:t>5)</w:t>
      </w:r>
      <w:r w:rsidR="00F22232">
        <w:t>事務所平面図</w:t>
      </w:r>
    </w:p>
    <w:tbl>
      <w:tblPr>
        <w:tblW w:w="0" w:type="auto"/>
        <w:tblInd w:w="86" w:type="dxa"/>
        <w:tblLayout w:type="fixed"/>
        <w:tblCellMar>
          <w:left w:w="103" w:type="dxa"/>
        </w:tblCellMar>
        <w:tblLook w:val="0000" w:firstRow="0" w:lastRow="0" w:firstColumn="0" w:lastColumn="0" w:noHBand="0" w:noVBand="0"/>
      </w:tblPr>
      <w:tblGrid>
        <w:gridCol w:w="9236"/>
      </w:tblGrid>
      <w:tr w:rsidR="00F22232" w:rsidTr="007F2B99">
        <w:trPr>
          <w:trHeight w:val="7019"/>
        </w:trPr>
        <w:tc>
          <w:tcPr>
            <w:tcW w:w="9236" w:type="dxa"/>
            <w:tcBorders>
              <w:top w:val="single" w:sz="4" w:space="0" w:color="000001"/>
              <w:left w:val="single" w:sz="4" w:space="0" w:color="000001"/>
              <w:bottom w:val="single" w:sz="4" w:space="0" w:color="000001"/>
              <w:right w:val="single" w:sz="4" w:space="0" w:color="000001"/>
            </w:tcBorders>
            <w:shd w:val="clear" w:color="auto" w:fill="FFFFFF"/>
          </w:tcPr>
          <w:p w:rsidR="00F22232" w:rsidRDefault="00F22232">
            <w:pPr>
              <w:spacing w:line="240" w:lineRule="exact"/>
              <w:ind w:left="180" w:hanging="180"/>
            </w:pPr>
            <w:r>
              <w:rPr>
                <w:sz w:val="18"/>
                <w:szCs w:val="18"/>
              </w:rPr>
              <w:t>・事務所の平面図は</w:t>
            </w:r>
            <w:r w:rsidR="007A3718">
              <w:rPr>
                <w:sz w:val="18"/>
                <w:szCs w:val="18"/>
              </w:rPr>
              <w:t>、</w:t>
            </w:r>
            <w:r>
              <w:rPr>
                <w:sz w:val="18"/>
                <w:szCs w:val="18"/>
              </w:rPr>
              <w:t>主なレイアウト（職員の机や書庫の配置予定など）を記入するとともに</w:t>
            </w:r>
            <w:r w:rsidR="007A3718">
              <w:rPr>
                <w:sz w:val="18"/>
                <w:szCs w:val="18"/>
              </w:rPr>
              <w:t>、</w:t>
            </w:r>
            <w:r>
              <w:rPr>
                <w:sz w:val="18"/>
                <w:szCs w:val="18"/>
              </w:rPr>
              <w:t>建物入口からの部分と事務室</w:t>
            </w:r>
            <w:r w:rsidR="007A3718">
              <w:rPr>
                <w:sz w:val="18"/>
                <w:szCs w:val="18"/>
              </w:rPr>
              <w:t>、</w:t>
            </w:r>
            <w:r>
              <w:rPr>
                <w:sz w:val="18"/>
                <w:szCs w:val="18"/>
              </w:rPr>
              <w:t>相談室を含めて記入すること。</w:t>
            </w:r>
          </w:p>
          <w:p w:rsidR="00F22232" w:rsidRDefault="00F22232">
            <w:pPr>
              <w:spacing w:line="240" w:lineRule="exact"/>
              <w:ind w:left="180" w:hanging="180"/>
            </w:pPr>
            <w:r>
              <w:rPr>
                <w:sz w:val="18"/>
                <w:szCs w:val="18"/>
              </w:rPr>
              <w:t>・縦記載又は横記載でも可とする。なお</w:t>
            </w:r>
            <w:r w:rsidR="007A3718">
              <w:rPr>
                <w:sz w:val="18"/>
                <w:szCs w:val="18"/>
              </w:rPr>
              <w:t>、</w:t>
            </w:r>
            <w:r>
              <w:rPr>
                <w:sz w:val="18"/>
                <w:szCs w:val="18"/>
              </w:rPr>
              <w:t>Ａ４サイズ又は折りたたみでＡ４サイズに収まる場合は別紙添付でも可。なお別紙添付の場合には添付する用紙に「５　事務所平面図」と記載すること。</w:t>
            </w:r>
          </w:p>
          <w:p w:rsidR="00F22232" w:rsidRDefault="00F22232">
            <w:pPr>
              <w:rPr>
                <w:sz w:val="18"/>
                <w:szCs w:val="18"/>
              </w:rPr>
            </w:pPr>
          </w:p>
        </w:tc>
      </w:tr>
    </w:tbl>
    <w:p w:rsidR="00F22232" w:rsidRDefault="00F22232"/>
    <w:p w:rsidR="00F22232" w:rsidRDefault="002B51E6">
      <w:r>
        <w:rPr>
          <w:rFonts w:hint="eastAsia"/>
        </w:rPr>
        <w:t>(</w:t>
      </w:r>
      <w:r>
        <w:t>6)</w:t>
      </w:r>
      <w:r w:rsidR="00D123CF">
        <w:rPr>
          <w:rFonts w:hint="eastAsia"/>
        </w:rPr>
        <w:t>設置</w:t>
      </w:r>
      <w:r w:rsidR="00153E8F">
        <w:rPr>
          <w:rFonts w:hint="eastAsia"/>
        </w:rPr>
        <w:t>の</w:t>
      </w:r>
      <w:r w:rsidR="00D123CF">
        <w:rPr>
          <w:rFonts w:hint="eastAsia"/>
        </w:rPr>
        <w:t>スケジュール</w:t>
      </w:r>
      <w:r w:rsidR="00153E8F">
        <w:rPr>
          <w:rFonts w:hint="eastAsia"/>
        </w:rPr>
        <w:t>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6"/>
      </w:tblGrid>
      <w:tr w:rsidR="00153E8F" w:rsidTr="0007085C">
        <w:trPr>
          <w:trHeight w:val="2808"/>
        </w:trPr>
        <w:tc>
          <w:tcPr>
            <w:tcW w:w="9214" w:type="dxa"/>
            <w:shd w:val="clear" w:color="auto" w:fill="auto"/>
          </w:tcPr>
          <w:p w:rsidR="00153E8F" w:rsidRDefault="00153E8F" w:rsidP="00153E8F">
            <w:r w:rsidRPr="0007085C">
              <w:rPr>
                <w:sz w:val="18"/>
                <w:szCs w:val="18"/>
              </w:rPr>
              <w:t>＊</w:t>
            </w:r>
            <w:r w:rsidR="00D123CF" w:rsidRPr="0007085C">
              <w:rPr>
                <w:rFonts w:hint="eastAsia"/>
                <w:sz w:val="18"/>
                <w:szCs w:val="18"/>
              </w:rPr>
              <w:t>事務所設置に向けたスケジュール</w:t>
            </w:r>
            <w:r w:rsidRPr="0007085C">
              <w:rPr>
                <w:rFonts w:hint="eastAsia"/>
                <w:sz w:val="18"/>
                <w:szCs w:val="18"/>
              </w:rPr>
              <w:t>について</w:t>
            </w:r>
            <w:r w:rsidR="00D123CF" w:rsidRPr="0007085C">
              <w:rPr>
                <w:rFonts w:hint="eastAsia"/>
                <w:sz w:val="18"/>
                <w:szCs w:val="18"/>
              </w:rPr>
              <w:t>具体的に</w:t>
            </w:r>
            <w:r w:rsidRPr="0007085C">
              <w:rPr>
                <w:sz w:val="18"/>
                <w:szCs w:val="18"/>
              </w:rPr>
              <w:t>記載のこと。</w:t>
            </w:r>
          </w:p>
          <w:p w:rsidR="00153E8F" w:rsidRPr="00D461D3" w:rsidRDefault="00153E8F"/>
        </w:tc>
      </w:tr>
    </w:tbl>
    <w:p w:rsidR="007F2B99" w:rsidRDefault="007F2B99">
      <w:r>
        <w:rPr>
          <w:rFonts w:hint="eastAsia"/>
        </w:rPr>
        <w:t>※複数ページにわたっても可</w:t>
      </w:r>
    </w:p>
    <w:p w:rsidR="00D461D3" w:rsidRDefault="00F22232">
      <w:pPr>
        <w:rPr>
          <w:rFonts w:ascii="ＭＳ 明朝" w:hAnsi="ＭＳ 明朝" w:cs="ＭＳ 明朝"/>
        </w:rPr>
      </w:pPr>
      <w:r>
        <w:lastRenderedPageBreak/>
        <w:t>様式</w:t>
      </w:r>
      <w:r w:rsidR="00E51EE3">
        <w:rPr>
          <w:rFonts w:hint="eastAsia"/>
        </w:rPr>
        <w:t>第</w:t>
      </w:r>
      <w:r w:rsidR="00044EC1">
        <w:rPr>
          <w:rFonts w:ascii="ＭＳ 明朝" w:hAnsi="ＭＳ 明朝" w:cs="ＭＳ 明朝" w:hint="eastAsia"/>
        </w:rPr>
        <w:t>７</w:t>
      </w:r>
      <w:r w:rsidR="00E51EE3">
        <w:rPr>
          <w:rFonts w:ascii="ＭＳ 明朝" w:hAnsi="ＭＳ 明朝" w:cs="ＭＳ 明朝" w:hint="eastAsia"/>
        </w:rPr>
        <w:t>号</w:t>
      </w:r>
    </w:p>
    <w:p w:rsidR="00F22232" w:rsidRDefault="00F22232" w:rsidP="00D461D3">
      <w:pPr>
        <w:jc w:val="right"/>
      </w:pPr>
      <w:r>
        <w:t xml:space="preserve">　　　　　　　　　　　　　　　　　　　　　　</w:t>
      </w:r>
      <w:r w:rsidR="00D461D3">
        <w:t>令和</w:t>
      </w:r>
      <w:r>
        <w:t xml:space="preserve">　　年　　　月　　　日</w:t>
      </w:r>
    </w:p>
    <w:p w:rsidR="00F22232" w:rsidRDefault="00F22232"/>
    <w:p w:rsidR="00F22232" w:rsidRDefault="00F22232" w:rsidP="00F83B68">
      <w:pPr>
        <w:jc w:val="center"/>
      </w:pPr>
      <w:r>
        <w:t>質問書</w:t>
      </w:r>
    </w:p>
    <w:p w:rsidR="00F22232" w:rsidRDefault="00F22232"/>
    <w:p w:rsidR="00F22232" w:rsidRDefault="00F83B68">
      <w:pPr>
        <w:ind w:firstLine="210"/>
      </w:pPr>
      <w:r w:rsidRPr="00F83B68">
        <w:rPr>
          <w:rFonts w:hint="eastAsia"/>
        </w:rPr>
        <w:t>池田市地域包括支援センター業務委託事業者選定プロポーザル</w:t>
      </w:r>
      <w:r w:rsidR="00F22232">
        <w:t>に関して、次のとおり質問書を提出します。</w:t>
      </w:r>
    </w:p>
    <w:p w:rsidR="00F22232" w:rsidRDefault="00F22232">
      <w:pPr>
        <w:ind w:firstLine="210"/>
      </w:pPr>
    </w:p>
    <w:tbl>
      <w:tblPr>
        <w:tblW w:w="0" w:type="auto"/>
        <w:tblInd w:w="94" w:type="dxa"/>
        <w:tblLayout w:type="fixed"/>
        <w:tblCellMar>
          <w:left w:w="94" w:type="dxa"/>
          <w:right w:w="99" w:type="dxa"/>
        </w:tblCellMar>
        <w:tblLook w:val="0000" w:firstRow="0" w:lastRow="0" w:firstColumn="0" w:lastColumn="0" w:noHBand="0" w:noVBand="0"/>
      </w:tblPr>
      <w:tblGrid>
        <w:gridCol w:w="1439"/>
        <w:gridCol w:w="7775"/>
      </w:tblGrid>
      <w:tr w:rsidR="00F22232" w:rsidTr="00F83B68">
        <w:trPr>
          <w:trHeight w:val="390"/>
        </w:trPr>
        <w:tc>
          <w:tcPr>
            <w:tcW w:w="1439" w:type="dxa"/>
            <w:tcBorders>
              <w:top w:val="single" w:sz="4" w:space="0" w:color="000001"/>
              <w:left w:val="single" w:sz="4" w:space="0" w:color="000001"/>
              <w:bottom w:val="single" w:sz="4" w:space="0" w:color="000001"/>
            </w:tcBorders>
            <w:shd w:val="clear" w:color="auto" w:fill="FFFFFF"/>
            <w:vAlign w:val="center"/>
          </w:tcPr>
          <w:p w:rsidR="00F22232" w:rsidRDefault="00F22232">
            <w:pPr>
              <w:jc w:val="center"/>
            </w:pPr>
            <w:r>
              <w:t>法　人　名</w:t>
            </w:r>
          </w:p>
        </w:tc>
        <w:tc>
          <w:tcPr>
            <w:tcW w:w="7775" w:type="dxa"/>
            <w:tcBorders>
              <w:top w:val="single" w:sz="4" w:space="0" w:color="000001"/>
              <w:left w:val="single" w:sz="4" w:space="0" w:color="000001"/>
              <w:bottom w:val="single" w:sz="4" w:space="0" w:color="000001"/>
              <w:right w:val="single" w:sz="4" w:space="0" w:color="000001"/>
            </w:tcBorders>
            <w:shd w:val="clear" w:color="auto" w:fill="FFFFFF"/>
          </w:tcPr>
          <w:p w:rsidR="00F22232" w:rsidRDefault="00F22232">
            <w:pPr>
              <w:snapToGrid w:val="0"/>
            </w:pPr>
          </w:p>
        </w:tc>
      </w:tr>
      <w:tr w:rsidR="00F22232" w:rsidTr="00F83B68">
        <w:trPr>
          <w:trHeight w:val="385"/>
        </w:trPr>
        <w:tc>
          <w:tcPr>
            <w:tcW w:w="1439" w:type="dxa"/>
            <w:tcBorders>
              <w:top w:val="single" w:sz="4" w:space="0" w:color="000001"/>
              <w:left w:val="single" w:sz="4" w:space="0" w:color="000001"/>
              <w:bottom w:val="single" w:sz="4" w:space="0" w:color="000001"/>
            </w:tcBorders>
            <w:shd w:val="clear" w:color="auto" w:fill="FFFFFF"/>
            <w:vAlign w:val="center"/>
          </w:tcPr>
          <w:p w:rsidR="00F22232" w:rsidRDefault="00F22232">
            <w:pPr>
              <w:jc w:val="center"/>
            </w:pPr>
            <w:r>
              <w:t>所　在　地</w:t>
            </w:r>
          </w:p>
        </w:tc>
        <w:tc>
          <w:tcPr>
            <w:tcW w:w="7775" w:type="dxa"/>
            <w:tcBorders>
              <w:top w:val="single" w:sz="4" w:space="0" w:color="000001"/>
              <w:left w:val="single" w:sz="4" w:space="0" w:color="000001"/>
              <w:bottom w:val="single" w:sz="4" w:space="0" w:color="000001"/>
              <w:right w:val="single" w:sz="4" w:space="0" w:color="000001"/>
            </w:tcBorders>
            <w:shd w:val="clear" w:color="auto" w:fill="FFFFFF"/>
          </w:tcPr>
          <w:p w:rsidR="00F22232" w:rsidRDefault="00F22232">
            <w:pPr>
              <w:snapToGrid w:val="0"/>
            </w:pPr>
          </w:p>
        </w:tc>
      </w:tr>
      <w:tr w:rsidR="00F22232" w:rsidTr="00F83B68">
        <w:trPr>
          <w:trHeight w:val="385"/>
        </w:trPr>
        <w:tc>
          <w:tcPr>
            <w:tcW w:w="1439" w:type="dxa"/>
            <w:tcBorders>
              <w:top w:val="single" w:sz="4" w:space="0" w:color="000001"/>
              <w:left w:val="single" w:sz="4" w:space="0" w:color="000001"/>
              <w:bottom w:val="single" w:sz="4" w:space="0" w:color="000001"/>
            </w:tcBorders>
            <w:shd w:val="clear" w:color="auto" w:fill="FFFFFF"/>
            <w:vAlign w:val="center"/>
          </w:tcPr>
          <w:p w:rsidR="00F22232" w:rsidRDefault="00F22232">
            <w:pPr>
              <w:jc w:val="center"/>
            </w:pPr>
            <w:r>
              <w:t>部　署</w:t>
            </w:r>
          </w:p>
        </w:tc>
        <w:tc>
          <w:tcPr>
            <w:tcW w:w="7775" w:type="dxa"/>
            <w:tcBorders>
              <w:top w:val="single" w:sz="4" w:space="0" w:color="000001"/>
              <w:left w:val="single" w:sz="4" w:space="0" w:color="000001"/>
              <w:bottom w:val="single" w:sz="4" w:space="0" w:color="000001"/>
              <w:right w:val="single" w:sz="4" w:space="0" w:color="000001"/>
            </w:tcBorders>
            <w:shd w:val="clear" w:color="auto" w:fill="FFFFFF"/>
          </w:tcPr>
          <w:p w:rsidR="00F22232" w:rsidRDefault="00F22232">
            <w:pPr>
              <w:snapToGrid w:val="0"/>
            </w:pPr>
          </w:p>
        </w:tc>
      </w:tr>
      <w:tr w:rsidR="00F22232" w:rsidTr="00F83B68">
        <w:trPr>
          <w:trHeight w:val="385"/>
        </w:trPr>
        <w:tc>
          <w:tcPr>
            <w:tcW w:w="1439" w:type="dxa"/>
            <w:tcBorders>
              <w:top w:val="single" w:sz="4" w:space="0" w:color="000001"/>
              <w:left w:val="single" w:sz="4" w:space="0" w:color="000001"/>
              <w:bottom w:val="single" w:sz="4" w:space="0" w:color="000001"/>
            </w:tcBorders>
            <w:shd w:val="clear" w:color="auto" w:fill="FFFFFF"/>
            <w:vAlign w:val="center"/>
          </w:tcPr>
          <w:p w:rsidR="00F22232" w:rsidRDefault="00F22232">
            <w:pPr>
              <w:jc w:val="center"/>
            </w:pPr>
            <w:r>
              <w:t>質問者氏名</w:t>
            </w:r>
          </w:p>
        </w:tc>
        <w:tc>
          <w:tcPr>
            <w:tcW w:w="7775" w:type="dxa"/>
            <w:tcBorders>
              <w:top w:val="single" w:sz="4" w:space="0" w:color="000001"/>
              <w:left w:val="single" w:sz="4" w:space="0" w:color="000001"/>
              <w:bottom w:val="single" w:sz="4" w:space="0" w:color="000001"/>
              <w:right w:val="single" w:sz="4" w:space="0" w:color="000001"/>
            </w:tcBorders>
            <w:shd w:val="clear" w:color="auto" w:fill="FFFFFF"/>
          </w:tcPr>
          <w:p w:rsidR="00F22232" w:rsidRDefault="00F22232">
            <w:pPr>
              <w:snapToGrid w:val="0"/>
            </w:pPr>
          </w:p>
        </w:tc>
      </w:tr>
      <w:tr w:rsidR="00F22232" w:rsidTr="00F83B68">
        <w:trPr>
          <w:trHeight w:val="1195"/>
        </w:trPr>
        <w:tc>
          <w:tcPr>
            <w:tcW w:w="1439" w:type="dxa"/>
            <w:tcBorders>
              <w:top w:val="single" w:sz="4" w:space="0" w:color="000001"/>
              <w:left w:val="single" w:sz="4" w:space="0" w:color="000001"/>
              <w:bottom w:val="single" w:sz="4" w:space="0" w:color="000001"/>
            </w:tcBorders>
            <w:shd w:val="clear" w:color="auto" w:fill="FFFFFF"/>
            <w:vAlign w:val="center"/>
          </w:tcPr>
          <w:p w:rsidR="00F22232" w:rsidRDefault="00F22232">
            <w:pPr>
              <w:jc w:val="center"/>
            </w:pPr>
            <w:r>
              <w:t>連絡先</w:t>
            </w:r>
          </w:p>
        </w:tc>
        <w:tc>
          <w:tcPr>
            <w:tcW w:w="7775" w:type="dxa"/>
            <w:tcBorders>
              <w:top w:val="single" w:sz="4" w:space="0" w:color="000001"/>
              <w:left w:val="single" w:sz="4" w:space="0" w:color="000001"/>
              <w:bottom w:val="single" w:sz="4" w:space="0" w:color="000001"/>
              <w:right w:val="single" w:sz="4" w:space="0" w:color="000001"/>
            </w:tcBorders>
            <w:shd w:val="clear" w:color="auto" w:fill="FFFFFF"/>
          </w:tcPr>
          <w:p w:rsidR="00F22232" w:rsidRDefault="00F22232">
            <w:r>
              <w:t>ＴＥＬ：</w:t>
            </w:r>
          </w:p>
          <w:p w:rsidR="00F22232" w:rsidRDefault="00F22232">
            <w:r>
              <w:t>ＦＡＸ：</w:t>
            </w:r>
          </w:p>
          <w:p w:rsidR="00F22232" w:rsidRDefault="00F22232">
            <w:r>
              <w:t>Email</w:t>
            </w:r>
            <w:r>
              <w:t>：</w:t>
            </w:r>
          </w:p>
        </w:tc>
      </w:tr>
    </w:tbl>
    <w:p w:rsidR="00F22232" w:rsidRDefault="00F22232"/>
    <w:tbl>
      <w:tblPr>
        <w:tblW w:w="0" w:type="auto"/>
        <w:tblInd w:w="94" w:type="dxa"/>
        <w:tblLayout w:type="fixed"/>
        <w:tblCellMar>
          <w:left w:w="94" w:type="dxa"/>
          <w:right w:w="99" w:type="dxa"/>
        </w:tblCellMar>
        <w:tblLook w:val="0000" w:firstRow="0" w:lastRow="0" w:firstColumn="0" w:lastColumn="0" w:noHBand="0" w:noVBand="0"/>
      </w:tblPr>
      <w:tblGrid>
        <w:gridCol w:w="1439"/>
        <w:gridCol w:w="7775"/>
      </w:tblGrid>
      <w:tr w:rsidR="00F22232" w:rsidTr="00F83B68">
        <w:trPr>
          <w:trHeight w:val="775"/>
        </w:trPr>
        <w:tc>
          <w:tcPr>
            <w:tcW w:w="1439" w:type="dxa"/>
            <w:tcBorders>
              <w:top w:val="single" w:sz="4" w:space="0" w:color="000001"/>
              <w:left w:val="single" w:sz="4" w:space="0" w:color="000001"/>
              <w:bottom w:val="single" w:sz="4" w:space="0" w:color="000001"/>
            </w:tcBorders>
            <w:shd w:val="clear" w:color="auto" w:fill="FFFFFF"/>
            <w:vAlign w:val="center"/>
          </w:tcPr>
          <w:p w:rsidR="00F22232" w:rsidRDefault="00F22232">
            <w:pPr>
              <w:jc w:val="center"/>
            </w:pPr>
            <w:r>
              <w:t>質問事項</w:t>
            </w:r>
          </w:p>
          <w:p w:rsidR="00F22232" w:rsidRDefault="00F22232">
            <w:pPr>
              <w:jc w:val="center"/>
            </w:pPr>
            <w:r>
              <w:t>(</w:t>
            </w:r>
            <w:r>
              <w:t>タイトル</w:t>
            </w:r>
            <w:r>
              <w:t>)</w:t>
            </w:r>
          </w:p>
        </w:tc>
        <w:tc>
          <w:tcPr>
            <w:tcW w:w="7775" w:type="dxa"/>
            <w:tcBorders>
              <w:top w:val="single" w:sz="4" w:space="0" w:color="000001"/>
              <w:left w:val="single" w:sz="4" w:space="0" w:color="000001"/>
              <w:bottom w:val="single" w:sz="4" w:space="0" w:color="000001"/>
              <w:right w:val="single" w:sz="4" w:space="0" w:color="000001"/>
            </w:tcBorders>
            <w:shd w:val="clear" w:color="auto" w:fill="FFFFFF"/>
          </w:tcPr>
          <w:p w:rsidR="00F22232" w:rsidRDefault="00F22232">
            <w:pPr>
              <w:snapToGrid w:val="0"/>
            </w:pPr>
          </w:p>
        </w:tc>
      </w:tr>
      <w:tr w:rsidR="00F22232" w:rsidTr="00F83B68">
        <w:trPr>
          <w:trHeight w:val="760"/>
        </w:trPr>
        <w:tc>
          <w:tcPr>
            <w:tcW w:w="1439" w:type="dxa"/>
            <w:tcBorders>
              <w:top w:val="single" w:sz="4" w:space="0" w:color="000001"/>
              <w:left w:val="single" w:sz="4" w:space="0" w:color="000001"/>
              <w:bottom w:val="single" w:sz="4" w:space="0" w:color="000001"/>
            </w:tcBorders>
            <w:shd w:val="clear" w:color="auto" w:fill="FFFFFF"/>
            <w:vAlign w:val="center"/>
          </w:tcPr>
          <w:p w:rsidR="00F22232" w:rsidRDefault="00F22232">
            <w:pPr>
              <w:jc w:val="center"/>
            </w:pPr>
            <w:r>
              <w:t>公募要項での対応部分</w:t>
            </w:r>
          </w:p>
        </w:tc>
        <w:tc>
          <w:tcPr>
            <w:tcW w:w="7775" w:type="dxa"/>
            <w:tcBorders>
              <w:top w:val="single" w:sz="4" w:space="0" w:color="000001"/>
              <w:left w:val="single" w:sz="4" w:space="0" w:color="000001"/>
              <w:bottom w:val="single" w:sz="4" w:space="0" w:color="000001"/>
              <w:right w:val="single" w:sz="4" w:space="0" w:color="000001"/>
            </w:tcBorders>
            <w:shd w:val="clear" w:color="auto" w:fill="FFFFFF"/>
          </w:tcPr>
          <w:p w:rsidR="00F22232" w:rsidRDefault="00F22232">
            <w:r>
              <w:t>ページ：</w:t>
            </w:r>
          </w:p>
          <w:p w:rsidR="00F22232" w:rsidRDefault="00F22232">
            <w:r>
              <w:t>該当箇所：</w:t>
            </w:r>
          </w:p>
        </w:tc>
      </w:tr>
    </w:tbl>
    <w:p w:rsidR="00F22232" w:rsidRDefault="00F22232"/>
    <w:tbl>
      <w:tblPr>
        <w:tblW w:w="9214" w:type="dxa"/>
        <w:tblInd w:w="94" w:type="dxa"/>
        <w:tblLayout w:type="fixed"/>
        <w:tblCellMar>
          <w:left w:w="94" w:type="dxa"/>
          <w:right w:w="99" w:type="dxa"/>
        </w:tblCellMar>
        <w:tblLook w:val="0000" w:firstRow="0" w:lastRow="0" w:firstColumn="0" w:lastColumn="0" w:noHBand="0" w:noVBand="0"/>
      </w:tblPr>
      <w:tblGrid>
        <w:gridCol w:w="1444"/>
        <w:gridCol w:w="7770"/>
      </w:tblGrid>
      <w:tr w:rsidR="00F22232" w:rsidTr="00F83B68">
        <w:trPr>
          <w:trHeight w:val="5768"/>
        </w:trPr>
        <w:tc>
          <w:tcPr>
            <w:tcW w:w="1444" w:type="dxa"/>
            <w:tcBorders>
              <w:top w:val="single" w:sz="4" w:space="0" w:color="000001"/>
              <w:left w:val="single" w:sz="4" w:space="0" w:color="000001"/>
              <w:bottom w:val="single" w:sz="4" w:space="0" w:color="000001"/>
            </w:tcBorders>
            <w:shd w:val="clear" w:color="auto" w:fill="FFFFFF"/>
            <w:vAlign w:val="center"/>
          </w:tcPr>
          <w:p w:rsidR="00F22232" w:rsidRDefault="00F22232">
            <w:pPr>
              <w:jc w:val="center"/>
            </w:pPr>
            <w:r>
              <w:t>質</w:t>
            </w:r>
          </w:p>
          <w:p w:rsidR="00F22232" w:rsidRDefault="00F22232">
            <w:pPr>
              <w:jc w:val="center"/>
            </w:pPr>
          </w:p>
          <w:p w:rsidR="00F22232" w:rsidRDefault="00F22232">
            <w:pPr>
              <w:jc w:val="center"/>
            </w:pPr>
            <w:r>
              <w:t>問</w:t>
            </w:r>
          </w:p>
          <w:p w:rsidR="00F22232" w:rsidRDefault="00F22232">
            <w:pPr>
              <w:jc w:val="center"/>
            </w:pPr>
          </w:p>
          <w:p w:rsidR="00F22232" w:rsidRDefault="00F22232">
            <w:pPr>
              <w:jc w:val="center"/>
            </w:pPr>
            <w:r>
              <w:t>内</w:t>
            </w:r>
          </w:p>
          <w:p w:rsidR="00F22232" w:rsidRDefault="00F22232">
            <w:pPr>
              <w:jc w:val="center"/>
            </w:pPr>
          </w:p>
          <w:p w:rsidR="00F22232" w:rsidRDefault="00F22232">
            <w:pPr>
              <w:jc w:val="center"/>
            </w:pPr>
            <w:r>
              <w:t>容</w:t>
            </w:r>
          </w:p>
        </w:tc>
        <w:tc>
          <w:tcPr>
            <w:tcW w:w="7770" w:type="dxa"/>
            <w:tcBorders>
              <w:top w:val="single" w:sz="4" w:space="0" w:color="000001"/>
              <w:left w:val="single" w:sz="4" w:space="0" w:color="000001"/>
              <w:bottom w:val="single" w:sz="4" w:space="0" w:color="000001"/>
              <w:right w:val="single" w:sz="4" w:space="0" w:color="000001"/>
            </w:tcBorders>
            <w:shd w:val="clear" w:color="auto" w:fill="FFFFFF"/>
          </w:tcPr>
          <w:p w:rsidR="00F22232" w:rsidRDefault="00F22232">
            <w:pPr>
              <w:snapToGrid w:val="0"/>
            </w:pPr>
          </w:p>
        </w:tc>
      </w:tr>
    </w:tbl>
    <w:p w:rsidR="00F22232" w:rsidRDefault="007F2B99" w:rsidP="00D461D3">
      <w:r>
        <w:rPr>
          <w:rFonts w:hint="eastAsia"/>
        </w:rPr>
        <w:t>※複数ページにわたっても可</w:t>
      </w:r>
    </w:p>
    <w:sectPr w:rsidR="00F22232">
      <w:pgSz w:w="11906" w:h="16838"/>
      <w:pgMar w:top="1361" w:right="1361" w:bottom="1361" w:left="136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FA0" w:rsidRDefault="00333FA0" w:rsidP="0023438E">
      <w:r>
        <w:separator/>
      </w:r>
    </w:p>
  </w:endnote>
  <w:endnote w:type="continuationSeparator" w:id="0">
    <w:p w:rsidR="00333FA0" w:rsidRDefault="00333FA0" w:rsidP="0023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FA0" w:rsidRDefault="00333FA0" w:rsidP="0023438E">
      <w:r>
        <w:separator/>
      </w:r>
    </w:p>
  </w:footnote>
  <w:footnote w:type="continuationSeparator" w:id="0">
    <w:p w:rsidR="00333FA0" w:rsidRDefault="00333FA0" w:rsidP="00234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360" w:hanging="360"/>
      </w:pPr>
      <w:rPr>
        <w:rFonts w:ascii="ＭＳ 明朝" w:hAnsi="ＭＳ 明朝" w:cs="Times New Roman"/>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FullWidth"/>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8E"/>
    <w:rsid w:val="00014C0F"/>
    <w:rsid w:val="00016FCC"/>
    <w:rsid w:val="00044EC1"/>
    <w:rsid w:val="0007085C"/>
    <w:rsid w:val="0008083A"/>
    <w:rsid w:val="001177C5"/>
    <w:rsid w:val="00153E8F"/>
    <w:rsid w:val="00221B3E"/>
    <w:rsid w:val="0023438E"/>
    <w:rsid w:val="002B51E6"/>
    <w:rsid w:val="002D34B8"/>
    <w:rsid w:val="0032591F"/>
    <w:rsid w:val="00333FA0"/>
    <w:rsid w:val="003D317C"/>
    <w:rsid w:val="004B060B"/>
    <w:rsid w:val="004C4CEC"/>
    <w:rsid w:val="00534484"/>
    <w:rsid w:val="00543DB5"/>
    <w:rsid w:val="005761ED"/>
    <w:rsid w:val="005A3634"/>
    <w:rsid w:val="005C1378"/>
    <w:rsid w:val="005D5790"/>
    <w:rsid w:val="0064398A"/>
    <w:rsid w:val="00655E21"/>
    <w:rsid w:val="00682A51"/>
    <w:rsid w:val="006C045E"/>
    <w:rsid w:val="007718E2"/>
    <w:rsid w:val="007779E8"/>
    <w:rsid w:val="00790A0E"/>
    <w:rsid w:val="007A3718"/>
    <w:rsid w:val="007A62B2"/>
    <w:rsid w:val="007F069B"/>
    <w:rsid w:val="007F2B99"/>
    <w:rsid w:val="0080705F"/>
    <w:rsid w:val="0086361F"/>
    <w:rsid w:val="008B5F94"/>
    <w:rsid w:val="00920D26"/>
    <w:rsid w:val="00AB1B64"/>
    <w:rsid w:val="00B0745F"/>
    <w:rsid w:val="00B20E44"/>
    <w:rsid w:val="00B70B5C"/>
    <w:rsid w:val="00BC6568"/>
    <w:rsid w:val="00C93EBD"/>
    <w:rsid w:val="00CD15C3"/>
    <w:rsid w:val="00CD7DC9"/>
    <w:rsid w:val="00D123CF"/>
    <w:rsid w:val="00D461D3"/>
    <w:rsid w:val="00E51EE3"/>
    <w:rsid w:val="00E6755D"/>
    <w:rsid w:val="00E75831"/>
    <w:rsid w:val="00EE7490"/>
    <w:rsid w:val="00F11602"/>
    <w:rsid w:val="00F22232"/>
    <w:rsid w:val="00F41387"/>
    <w:rsid w:val="00F5777D"/>
    <w:rsid w:val="00F6182C"/>
    <w:rsid w:val="00F83B68"/>
    <w:rsid w:val="00FE1DBE"/>
    <w:rsid w:val="00FF2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oNotEmbedSmartTags/>
  <w:decimalSymbol w:val="."/>
  <w:listSeparator w:val=","/>
  <w15:chartTrackingRefBased/>
  <w15:docId w15:val="{6261375C-6560-4D19-88F3-8E60DFCA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ＭＳ 明朝" w:eastAsia="ＭＳ 明朝" w:hAnsi="ＭＳ 明朝" w:cs="Times New Roman"/>
    </w:rPr>
  </w:style>
  <w:style w:type="character" w:customStyle="1" w:styleId="WW8Num3z1">
    <w:name w:val="WW8Num3z1"/>
    <w:rPr>
      <w:rFonts w:ascii="Wingdings" w:hAnsi="Wingdings" w:cs="Wingdings"/>
    </w:rPr>
  </w:style>
  <w:style w:type="character" w:customStyle="1" w:styleId="WW8Num4z0">
    <w:name w:val="WW8Num4z0"/>
  </w:style>
  <w:style w:type="character" w:customStyle="1" w:styleId="WW8Num4z1">
    <w:name w:val="WW8Num4z1"/>
    <w:rPr>
      <w:rFonts w:ascii="ＭＳ 明朝" w:eastAsia="ＭＳ 明朝" w:hAnsi="ＭＳ 明朝" w:cs="Times New Roman"/>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1">
    <w:name w:val="段落フォント1"/>
  </w:style>
  <w:style w:type="character" w:customStyle="1" w:styleId="a3">
    <w:name w:val="ヘッダー (文字)"/>
    <w:rPr>
      <w:sz w:val="21"/>
      <w:szCs w:val="24"/>
    </w:rPr>
  </w:style>
  <w:style w:type="character" w:customStyle="1" w:styleId="a4">
    <w:name w:val="フッター (文字)"/>
    <w:rPr>
      <w:sz w:val="21"/>
      <w:szCs w:val="24"/>
    </w:rPr>
  </w:style>
  <w:style w:type="character" w:customStyle="1" w:styleId="ListLabel1">
    <w:name w:val="ListLabel 1"/>
    <w:rPr>
      <w:rFonts w:cs="Times New Roman"/>
      <w:sz w:val="18"/>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記1"/>
    <w:basedOn w:val="a"/>
    <w:next w:val="a"/>
    <w:pPr>
      <w:jc w:val="center"/>
    </w:pPr>
  </w:style>
  <w:style w:type="paragraph" w:customStyle="1" w:styleId="11">
    <w:name w:val="結語1"/>
    <w:basedOn w:val="a"/>
    <w:pPr>
      <w:jc w:val="right"/>
    </w:pPr>
  </w:style>
  <w:style w:type="paragraph" w:styleId="a8">
    <w:name w:val="Balloon Text"/>
    <w:basedOn w:val="a"/>
    <w:rPr>
      <w:rFonts w:ascii="Arial" w:eastAsia="ＭＳ ゴシック" w:hAnsi="Arial" w:cs="Arial"/>
      <w:sz w:val="18"/>
      <w:szCs w:val="18"/>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ab">
    <w:name w:val="Table Grid"/>
    <w:basedOn w:val="a1"/>
    <w:uiPriority w:val="39"/>
    <w:rsid w:val="00153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529</Words>
  <Characters>3017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様式１</vt:lpstr>
    </vt:vector>
  </TitlesOfParts>
  <Company>Ikeda City</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subject>
  <dc:creator>越川 裕介</dc:creator>
  <cp:keywords/>
  <dc:description>
  </dc:description>
  <cp:lastModifiedBy>瀧下　史希</cp:lastModifiedBy>
  <cp:revision>4</cp:revision>
  <cp:lastPrinted>2022-05-13T05:39:00Z</cp:lastPrinted>
  <dcterms:created xsi:type="dcterms:W3CDTF">2022-05-13T05:40:00Z</dcterms:created>
  <dcterms:modified xsi:type="dcterms:W3CDTF">2022-05-13T06:48:00Z</dcterms:modified>
</cp:coreProperties>
</file>